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48" w:rsidRDefault="00386548" w:rsidP="00E8412B">
      <w:pPr>
        <w:pStyle w:val="msonormalcxspmiddle"/>
        <w:suppressAutoHyphens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ГОРОДА ДИМИТРОВГРАДА</w:t>
      </w:r>
    </w:p>
    <w:p w:rsidR="00386548" w:rsidRDefault="00386548" w:rsidP="00E8412B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386548" w:rsidRDefault="00386548" w:rsidP="00E8412B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</w:p>
    <w:p w:rsidR="00386548" w:rsidRDefault="00386548" w:rsidP="00E8412B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86548" w:rsidRDefault="00386548" w:rsidP="00E8412B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</w:p>
    <w:p w:rsidR="00386548" w:rsidRDefault="00386548" w:rsidP="00E8412B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</w:p>
    <w:p w:rsidR="00386548" w:rsidRDefault="00386548" w:rsidP="00E8412B">
      <w:pPr>
        <w:shd w:val="clear" w:color="auto" w:fill="FFFFFF"/>
        <w:tabs>
          <w:tab w:val="left" w:pos="9498"/>
        </w:tabs>
        <w:ind w:right="1"/>
        <w:rPr>
          <w:sz w:val="28"/>
          <w:szCs w:val="28"/>
        </w:rPr>
      </w:pPr>
      <w:r>
        <w:rPr>
          <w:sz w:val="28"/>
          <w:szCs w:val="28"/>
        </w:rPr>
        <w:t>16 января 2020 года                                                                                     003</w:t>
      </w:r>
    </w:p>
    <w:p w:rsidR="00386548" w:rsidRDefault="00386548">
      <w:pPr>
        <w:pStyle w:val="a3"/>
        <w:tabs>
          <w:tab w:val="left" w:pos="9498"/>
        </w:tabs>
        <w:ind w:right="-1"/>
        <w:rPr>
          <w:sz w:val="28"/>
          <w:szCs w:val="28"/>
        </w:rPr>
      </w:pPr>
    </w:p>
    <w:p w:rsidR="00386548" w:rsidRDefault="003865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Совете директоров и предпринимателей</w:t>
      </w:r>
    </w:p>
    <w:p w:rsidR="00386548" w:rsidRDefault="003865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 Главе города Димитровграда Ульяновской области</w:t>
      </w:r>
    </w:p>
    <w:p w:rsidR="00386548" w:rsidRDefault="00386548">
      <w:pPr>
        <w:rPr>
          <w:sz w:val="28"/>
          <w:szCs w:val="28"/>
        </w:rPr>
      </w:pPr>
    </w:p>
    <w:p w:rsidR="00386548" w:rsidRDefault="00386548">
      <w:pPr>
        <w:rPr>
          <w:sz w:val="28"/>
          <w:szCs w:val="28"/>
        </w:rPr>
      </w:pPr>
    </w:p>
    <w:p w:rsidR="00386548" w:rsidRDefault="00386548">
      <w:pPr>
        <w:pStyle w:val="BodyText"/>
        <w:widowControl/>
        <w:spacing w:line="315" w:lineRule="atLeast"/>
        <w:ind w:firstLine="709"/>
        <w:jc w:val="both"/>
        <w:rPr>
          <w:color w:val="000000"/>
          <w:sz w:val="28"/>
          <w:szCs w:val="28"/>
        </w:rPr>
      </w:pPr>
      <w:r w:rsidRPr="00255FB1">
        <w:rPr>
          <w:color w:val="000000"/>
          <w:sz w:val="28"/>
          <w:szCs w:val="28"/>
        </w:rPr>
        <w:t xml:space="preserve">В соответствии с пунктом 33 части 1 статьи 16 </w:t>
      </w:r>
      <w:r w:rsidRPr="00255FB1">
        <w:rPr>
          <w:color w:val="323232"/>
          <w:sz w:val="28"/>
          <w:szCs w:val="28"/>
          <w:shd w:val="clear" w:color="auto" w:fill="FFFFFF"/>
        </w:rPr>
        <w:t>Федерального закона от 06.10.2003 №</w:t>
      </w:r>
      <w:r>
        <w:rPr>
          <w:color w:val="323232"/>
          <w:sz w:val="28"/>
          <w:szCs w:val="28"/>
          <w:shd w:val="clear" w:color="auto" w:fill="FFFFFF"/>
        </w:rPr>
        <w:t xml:space="preserve"> </w:t>
      </w:r>
      <w:r w:rsidRPr="00255FB1">
        <w:rPr>
          <w:color w:val="323232"/>
          <w:sz w:val="28"/>
          <w:szCs w:val="28"/>
          <w:shd w:val="clear" w:color="auto" w:fill="FFFFFF"/>
        </w:rPr>
        <w:t>131-ФЗ «</w:t>
      </w:r>
      <w:r w:rsidRPr="00255FB1">
        <w:rPr>
          <w:rStyle w:val="doctitleimportant"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Федерации»,</w:t>
      </w:r>
      <w:r>
        <w:rPr>
          <w:rStyle w:val="doctitleimportant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пунктом 36 части 1 статьи 7, пунктом 14 части 1 статьи 40 Устава муниципального образования «Город Димитровград» Ульяновской области, в целях организации взаимодействия органов местного самоуправления города Димитровграда Ульяновской области с организациями всех форм собственности, осуществляющими свою деятельность на территории города Димитровграда Ульяновской области, активными представителями предпринимательского сообщества, реализации единой социально-экономической политики на территории города Димитровграда Ульяновской области п о с т а н о в л я ю:</w:t>
      </w:r>
    </w:p>
    <w:p w:rsidR="00386548" w:rsidRDefault="00386548" w:rsidP="000C597D">
      <w:pPr>
        <w:pStyle w:val="BodyText"/>
        <w:widowControl/>
        <w:spacing w:line="315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1.Создать Совет директоров и предпринимателей при Главе города Димитровграда Ульяновской области.</w:t>
      </w:r>
    </w:p>
    <w:p w:rsidR="00386548" w:rsidRDefault="00386548" w:rsidP="000C597D">
      <w:pPr>
        <w:pStyle w:val="BodyText"/>
        <w:widowControl/>
        <w:spacing w:line="315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1.Утвердить Положение о Совете директоров и предпринимателей при Главе города Димитровграда Ульяновской области согласно приложению.</w:t>
      </w:r>
    </w:p>
    <w:p w:rsidR="00386548" w:rsidRDefault="00386548" w:rsidP="000C597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2.Установить, что настоящее постановление подлежит официальному опубликованию и размещению на официальном сайте Администрации города Димитровграда Ульяновской области в информационно-телекоммуникационной сети «Интернет» (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.dimitrovgrad.ru).</w:t>
      </w:r>
    </w:p>
    <w:p w:rsidR="00386548" w:rsidRDefault="00386548" w:rsidP="000C597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3.Контроль исполнения настоящего постановления оставляю за собой.</w:t>
      </w:r>
    </w:p>
    <w:p w:rsidR="00386548" w:rsidRDefault="00386548" w:rsidP="000C597D">
      <w:pPr>
        <w:rPr>
          <w:color w:val="000000"/>
          <w:sz w:val="28"/>
          <w:szCs w:val="28"/>
        </w:rPr>
      </w:pPr>
    </w:p>
    <w:p w:rsidR="00386548" w:rsidRDefault="00386548">
      <w:pPr>
        <w:rPr>
          <w:sz w:val="28"/>
          <w:szCs w:val="28"/>
        </w:rPr>
      </w:pPr>
    </w:p>
    <w:p w:rsidR="00386548" w:rsidRDefault="00386548">
      <w:pPr>
        <w:rPr>
          <w:sz w:val="28"/>
          <w:szCs w:val="28"/>
        </w:rPr>
      </w:pPr>
    </w:p>
    <w:p w:rsidR="00386548" w:rsidRDefault="00386548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Б.С.Павленко</w:t>
      </w:r>
    </w:p>
    <w:p w:rsidR="00386548" w:rsidRDefault="0038654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386548" w:rsidRDefault="0038654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386548" w:rsidRDefault="0038654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386548" w:rsidRDefault="0038654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386548" w:rsidRDefault="0038654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386548" w:rsidRDefault="00386548" w:rsidP="00255FB1">
      <w:pPr>
        <w:shd w:val="clear" w:color="auto" w:fill="FFFFFF"/>
        <w:rPr>
          <w:sz w:val="28"/>
          <w:szCs w:val="28"/>
        </w:rPr>
      </w:pPr>
    </w:p>
    <w:p w:rsidR="00386548" w:rsidRDefault="00386548" w:rsidP="00255FB1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ПРИЛОЖЕНИЕ</w:t>
      </w:r>
    </w:p>
    <w:p w:rsidR="00386548" w:rsidRDefault="00386548" w:rsidP="000C597D">
      <w:pPr>
        <w:shd w:val="clear" w:color="auto" w:fill="FFFFFF"/>
        <w:ind w:left="57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86548" w:rsidRDefault="00386548" w:rsidP="00255FB1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Главы города</w:t>
      </w:r>
    </w:p>
    <w:p w:rsidR="00386548" w:rsidRDefault="00386548" w:rsidP="00255FB1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от__________ № </w:t>
      </w:r>
    </w:p>
    <w:p w:rsidR="00386548" w:rsidRDefault="0038654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386548" w:rsidRDefault="00386548">
      <w:pPr>
        <w:shd w:val="clear" w:color="auto" w:fill="FFFFFF"/>
        <w:ind w:firstLine="15"/>
        <w:jc w:val="both"/>
        <w:rPr>
          <w:sz w:val="28"/>
          <w:szCs w:val="28"/>
        </w:rPr>
      </w:pPr>
    </w:p>
    <w:p w:rsidR="00386548" w:rsidRDefault="00386548">
      <w:pPr>
        <w:widowControl/>
        <w:jc w:val="center"/>
        <w:rPr>
          <w:b/>
          <w:bCs/>
          <w:spacing w:val="2"/>
          <w:sz w:val="28"/>
          <w:szCs w:val="28"/>
          <w:shd w:val="clear" w:color="auto" w:fill="FFFFFF"/>
        </w:rPr>
      </w:pPr>
      <w:r>
        <w:rPr>
          <w:b/>
          <w:bCs/>
          <w:spacing w:val="2"/>
          <w:sz w:val="28"/>
          <w:szCs w:val="28"/>
          <w:shd w:val="clear" w:color="auto" w:fill="FFFFFF"/>
        </w:rPr>
        <w:t>ПОЛОЖЕНИЕ</w:t>
      </w:r>
    </w:p>
    <w:p w:rsidR="00386548" w:rsidRPr="00255FB1" w:rsidRDefault="00386548">
      <w:pPr>
        <w:widowControl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255FB1">
        <w:rPr>
          <w:bCs/>
          <w:spacing w:val="2"/>
          <w:sz w:val="28"/>
          <w:szCs w:val="28"/>
          <w:shd w:val="clear" w:color="auto" w:fill="FFFFFF"/>
        </w:rPr>
        <w:t xml:space="preserve">о </w:t>
      </w:r>
      <w:r w:rsidRPr="00255FB1">
        <w:rPr>
          <w:bCs/>
          <w:color w:val="000000"/>
          <w:sz w:val="28"/>
          <w:szCs w:val="28"/>
          <w:shd w:val="clear" w:color="auto" w:fill="FFFFFF"/>
        </w:rPr>
        <w:t>Совете директоров и предпринимателей</w:t>
      </w:r>
    </w:p>
    <w:p w:rsidR="00386548" w:rsidRPr="00255FB1" w:rsidRDefault="00386548">
      <w:pPr>
        <w:widowControl/>
        <w:jc w:val="center"/>
        <w:rPr>
          <w:bCs/>
          <w:color w:val="000000"/>
        </w:rPr>
        <w:sectPr w:rsidR="00386548" w:rsidRPr="00255FB1" w:rsidSect="000C597D">
          <w:headerReference w:type="even" r:id="rId7"/>
          <w:headerReference w:type="default" r:id="rId8"/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600" w:charSpace="40960"/>
        </w:sectPr>
      </w:pPr>
      <w:r w:rsidRPr="00255FB1">
        <w:rPr>
          <w:bCs/>
          <w:color w:val="000000"/>
          <w:sz w:val="28"/>
          <w:szCs w:val="28"/>
          <w:shd w:val="clear" w:color="auto" w:fill="FFFFFF"/>
        </w:rPr>
        <w:t>при Главе города Димитровграда Ульяновской области</w:t>
      </w:r>
    </w:p>
    <w:p w:rsidR="00386548" w:rsidRDefault="00386548">
      <w:pPr>
        <w:pStyle w:val="Heading3"/>
        <w:widowControl/>
        <w:spacing w:before="0" w:after="0"/>
        <w:ind w:left="0" w:firstLine="717"/>
        <w:jc w:val="both"/>
        <w:rPr>
          <w:b/>
          <w:bCs/>
          <w:color w:val="000000"/>
        </w:rPr>
      </w:pPr>
    </w:p>
    <w:p w:rsidR="00386548" w:rsidRDefault="00386548">
      <w:pPr>
        <w:pStyle w:val="Heading3"/>
        <w:widowControl/>
        <w:spacing w:before="0" w:after="227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Статья 1. Общие положения</w:t>
      </w:r>
      <w:bookmarkStart w:id="0" w:name="h_00000000000000000000000000000000000000"/>
    </w:p>
    <w:p w:rsidR="00386548" w:rsidRDefault="00386548">
      <w:pPr>
        <w:pStyle w:val="BodyText"/>
        <w:widowControl/>
        <w:spacing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Совет директоров и предпринимателей при Главе города Димитровграда Ульяновской области (далее — Совет директоров) является постоянно-действующим, консультативно-координирующим органом при Главе города Димитровграда Ульяновской области, созданным в целях обеспечения взаимодействия органов местного самоуправления города Димитровграда Ульяновской области с организациями всех форм собственности, осуществляющими свою деятельность на территории города Димитровграда Ульяновской области (далее - город), представителями предпринимательского сообщества, для совместного обсуждения экономических и социально-значимых вопросов города.</w:t>
      </w:r>
    </w:p>
    <w:p w:rsidR="00386548" w:rsidRDefault="00386548">
      <w:pPr>
        <w:pStyle w:val="BodyText"/>
        <w:widowControl/>
        <w:spacing w:line="315" w:lineRule="atLeast"/>
        <w:ind w:firstLine="7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Совет директоров не является юридическим лицом. Члены Совета директоров осуществляют свою деятельность на общественных началах.</w:t>
      </w:r>
    </w:p>
    <w:p w:rsidR="00386548" w:rsidRDefault="00386548">
      <w:pPr>
        <w:pStyle w:val="BodyText"/>
        <w:widowControl/>
        <w:spacing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Совет директоров в своей деятельности руководствуется </w:t>
      </w:r>
      <w:bookmarkStart w:id="1" w:name="redstr171"/>
      <w:bookmarkEnd w:id="1"/>
      <w:r>
        <w:rPr>
          <w:color w:val="000000"/>
          <w:sz w:val="28"/>
          <w:szCs w:val="28"/>
        </w:rPr>
        <w:t>Конституцией Российской Федерации, законодательством Российской Федерации, Уставом Ульяновской области, законодательством Ульяновской области, Уставом муниципального образования «Город Димитровград» Ульяновской области, настоящим Положением и иными правовыми актами, регулирующими его деятельность.</w:t>
      </w:r>
    </w:p>
    <w:p w:rsidR="00386548" w:rsidRDefault="00386548">
      <w:pPr>
        <w:pStyle w:val="BodyText"/>
        <w:widowControl/>
        <w:spacing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Глава города координирует деятельность Совета директоров.</w:t>
      </w:r>
    </w:p>
    <w:p w:rsidR="00386548" w:rsidRDefault="00386548">
      <w:pPr>
        <w:pStyle w:val="BodyText"/>
        <w:widowControl/>
        <w:spacing w:line="315" w:lineRule="atLeast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1.5. Решения Совета директоров носят рекомендательный характер.</w:t>
      </w:r>
    </w:p>
    <w:p w:rsidR="00386548" w:rsidRDefault="00386548">
      <w:pPr>
        <w:pStyle w:val="BodyText"/>
        <w:widowControl/>
        <w:spacing w:line="315" w:lineRule="atLeast"/>
        <w:ind w:firstLine="709"/>
        <w:jc w:val="both"/>
        <w:rPr>
          <w:color w:val="000000"/>
        </w:rPr>
      </w:pPr>
    </w:p>
    <w:p w:rsidR="00386548" w:rsidRDefault="00386548">
      <w:pPr>
        <w:pStyle w:val="Heading3"/>
        <w:widowControl/>
        <w:spacing w:before="0" w:after="227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Статья 2. Задачи Совета директоров</w:t>
      </w:r>
    </w:p>
    <w:p w:rsidR="00386548" w:rsidRDefault="00386548">
      <w:pPr>
        <w:pStyle w:val="BodyText"/>
        <w:widowControl/>
        <w:spacing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Задачами Совета директоров являются:</w:t>
      </w:r>
    </w:p>
    <w:p w:rsidR="00386548" w:rsidRDefault="00386548">
      <w:pPr>
        <w:pStyle w:val="BodyText"/>
        <w:widowControl/>
        <w:spacing w:line="315" w:lineRule="atLeast"/>
        <w:jc w:val="both"/>
        <w:rPr>
          <w:color w:val="000000"/>
          <w:sz w:val="28"/>
          <w:szCs w:val="28"/>
        </w:rPr>
      </w:pPr>
      <w:bookmarkStart w:id="2" w:name="redstr33"/>
      <w:bookmarkEnd w:id="2"/>
      <w:r>
        <w:rPr>
          <w:color w:val="000000"/>
          <w:sz w:val="28"/>
          <w:szCs w:val="28"/>
        </w:rPr>
        <w:tab/>
        <w:t>- определение приоритетных направлений для дальнейшего социально-экономического развития города;</w:t>
      </w:r>
    </w:p>
    <w:p w:rsidR="00386548" w:rsidRDefault="00386548">
      <w:pPr>
        <w:pStyle w:val="BodyText"/>
        <w:widowControl/>
        <w:spacing w:line="315" w:lineRule="atLeast"/>
        <w:ind w:firstLine="7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эффективного взаимодействия организаций всех форм собственности с органами местного самоуправления города с целью поддержки, развития и совершенствования производственной и предпринимательской деятельности;</w:t>
      </w:r>
    </w:p>
    <w:p w:rsidR="00386548" w:rsidRDefault="00386548">
      <w:pPr>
        <w:pStyle w:val="BodyText"/>
        <w:widowControl/>
        <w:spacing w:line="315" w:lineRule="atLeast"/>
        <w:jc w:val="both"/>
        <w:rPr>
          <w:color w:val="000000"/>
          <w:sz w:val="28"/>
          <w:szCs w:val="28"/>
        </w:rPr>
      </w:pPr>
      <w:bookmarkStart w:id="3" w:name="redstr31"/>
      <w:bookmarkEnd w:id="3"/>
      <w:r>
        <w:rPr>
          <w:color w:val="000000"/>
          <w:sz w:val="28"/>
          <w:szCs w:val="28"/>
        </w:rPr>
        <w:tab/>
        <w:t>- создание условий для повышения инвестиционной привлекательности города;</w:t>
      </w:r>
    </w:p>
    <w:p w:rsidR="00386548" w:rsidRDefault="00386548">
      <w:pPr>
        <w:pStyle w:val="BodyText"/>
        <w:widowControl/>
        <w:spacing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формирование благоприятной среды для работы организаций всех форм собственности на основе взаимной поддержки, кооперации и помощи;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благоприятных условий для роста благосостояния горожан;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обмен информацией и опытом работы организаций всех форм собственности по основным направлениям их хозяйственной деятельности;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активного сотрудничества организаций всех форм собственности со средствами массовой информации с целью формирования позитивного общественного мнения о предпринимательстве на территории города;</w:t>
      </w:r>
    </w:p>
    <w:p w:rsidR="00386548" w:rsidRDefault="00386548" w:rsidP="00AA2076">
      <w:pPr>
        <w:pStyle w:val="BodyText"/>
        <w:widowControl/>
        <w:shd w:val="clear" w:color="auto" w:fill="auto"/>
        <w:tabs>
          <w:tab w:val="left" w:pos="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участие в подготовке предложений по правовому регулированию хозяйственной деятельности организаций всех форм собственности с целью формирования системы мер поддержки.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spacing w:line="315" w:lineRule="atLeast"/>
        <w:ind w:firstLine="709"/>
        <w:jc w:val="both"/>
        <w:rPr>
          <w:color w:val="000000"/>
          <w:sz w:val="28"/>
          <w:szCs w:val="28"/>
        </w:rPr>
      </w:pP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spacing w:line="315" w:lineRule="atLeast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Статья 3. Функции Совета директоров.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spacing w:line="315" w:lineRule="atLeast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spacing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Функциями Совета директоров являются: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spacing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разработка и внедрение рекомендаций по стратегии устойчивого социально-экономического развития города;</w:t>
      </w:r>
    </w:p>
    <w:p w:rsidR="00386548" w:rsidRDefault="00386548" w:rsidP="00AB50B3">
      <w:pPr>
        <w:pStyle w:val="BodyText"/>
        <w:widowControl/>
        <w:shd w:val="clear" w:color="auto" w:fill="auto"/>
        <w:tabs>
          <w:tab w:val="left" w:pos="0"/>
        </w:tabs>
        <w:spacing w:line="315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подготовка  предложений по вопросам социально-экономического развития города;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spacing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предложений по экономическим и социально значимым вопросам в жизни города и объединение предприятий и организаций города в целях их решения;</w:t>
      </w:r>
    </w:p>
    <w:p w:rsidR="00386548" w:rsidRDefault="00386548">
      <w:pPr>
        <w:widowControl/>
        <w:spacing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подготовка предложений по вопросам привлечения инвестиций, развития инфраструктуры города, решения проблем межотраслевого характера, создания условий для развития организаций производственной сферы;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spacing w:line="315" w:lineRule="atLeast"/>
        <w:ind w:firstLine="709"/>
        <w:jc w:val="both"/>
        <w:rPr>
          <w:color w:val="000000"/>
          <w:sz w:val="28"/>
          <w:szCs w:val="28"/>
        </w:rPr>
      </w:pPr>
      <w:bookmarkStart w:id="4" w:name="redstr29"/>
      <w:bookmarkStart w:id="5" w:name="redstr30"/>
      <w:bookmarkEnd w:id="4"/>
      <w:bookmarkEnd w:id="5"/>
      <w:r>
        <w:rPr>
          <w:color w:val="000000"/>
          <w:sz w:val="28"/>
          <w:szCs w:val="28"/>
        </w:rPr>
        <w:tab/>
        <w:t>- подготовка предложений по совместной реализации приоритетных инвестиционных проектов на территории города;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spacing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привлечение организаций всех форм собственности к участию в городских социальных, образовательных, экологических, культурных, благотворительных программах;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spacing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подготовка предложений о совершенствовании нормативных правовых актов, издаваемых органами местного самоуправления </w:t>
      </w:r>
      <w:bookmarkStart w:id="6" w:name="redstr241"/>
      <w:bookmarkEnd w:id="6"/>
      <w:r>
        <w:rPr>
          <w:color w:val="000000"/>
          <w:sz w:val="28"/>
          <w:szCs w:val="28"/>
        </w:rPr>
        <w:t>города по</w:t>
      </w:r>
      <w:r w:rsidRPr="00255F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вопросам социально-экономического развития города;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spacing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форумов, выставок, семинаров, ярмарок.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spacing w:line="315" w:lineRule="atLeast"/>
        <w:ind w:firstLine="709"/>
        <w:jc w:val="both"/>
        <w:rPr>
          <w:color w:val="000000"/>
          <w:sz w:val="28"/>
          <w:szCs w:val="28"/>
        </w:rPr>
      </w:pPr>
    </w:p>
    <w:p w:rsidR="00386548" w:rsidRDefault="00386548">
      <w:pPr>
        <w:pStyle w:val="Heading3"/>
        <w:widowControl/>
        <w:spacing w:before="0" w:after="227"/>
        <w:ind w:left="0" w:right="510"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Статья 4. Права Совета директоров</w:t>
      </w:r>
    </w:p>
    <w:p w:rsidR="00386548" w:rsidRDefault="00386548" w:rsidP="00773528">
      <w:pPr>
        <w:pStyle w:val="BodyText"/>
        <w:widowControl/>
        <w:spacing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4.1. Совет директоров для решения возложенных на него задач имеет право:</w:t>
      </w:r>
      <w:r>
        <w:rPr>
          <w:color w:val="000000"/>
          <w:sz w:val="28"/>
          <w:szCs w:val="28"/>
        </w:rPr>
        <w:br/>
      </w:r>
      <w:bookmarkStart w:id="7" w:name="redstr42"/>
      <w:bookmarkEnd w:id="7"/>
      <w:r>
        <w:rPr>
          <w:color w:val="000000"/>
          <w:sz w:val="28"/>
          <w:szCs w:val="28"/>
        </w:rPr>
        <w:tab/>
        <w:t>- приглашать на свои заседания должностных лиц территориальных органов федеральных органов исполнительной власти, органов государственной власти Ульяновской области, органов местного самоуправления города, общественных объединений и других организаций;</w:t>
      </w:r>
    </w:p>
    <w:p w:rsidR="00386548" w:rsidRDefault="00386548">
      <w:pPr>
        <w:pStyle w:val="BodyText"/>
        <w:widowControl/>
        <w:spacing w:line="315" w:lineRule="atLeast"/>
        <w:ind w:firstLine="709"/>
        <w:jc w:val="both"/>
        <w:rPr>
          <w:color w:val="000000"/>
          <w:sz w:val="28"/>
          <w:szCs w:val="28"/>
        </w:rPr>
      </w:pPr>
      <w:bookmarkStart w:id="8" w:name="redstr40"/>
      <w:bookmarkStart w:id="9" w:name="redstr41"/>
      <w:bookmarkEnd w:id="8"/>
      <w:bookmarkEnd w:id="9"/>
      <w:r>
        <w:rPr>
          <w:color w:val="000000"/>
          <w:sz w:val="28"/>
          <w:szCs w:val="28"/>
        </w:rPr>
        <w:tab/>
        <w:t>-</w:t>
      </w:r>
      <w:bookmarkStart w:id="10" w:name="redstr38"/>
      <w:bookmarkEnd w:id="10"/>
      <w:r>
        <w:rPr>
          <w:color w:val="000000"/>
          <w:sz w:val="28"/>
          <w:szCs w:val="28"/>
        </w:rPr>
        <w:t xml:space="preserve"> участвовать по приглашениям в совещаниях, конференциях и семинарах по вопросам деятельности Совета директоров, проводимых   территориальными органами федеральных органов исполнительной власти, органами государственной власти Ульяновской области, органами местного самоуправления города, общественными объединениями и другими организациями; </w:t>
      </w:r>
      <w:r>
        <w:rPr>
          <w:color w:val="000000"/>
          <w:sz w:val="28"/>
          <w:szCs w:val="28"/>
        </w:rPr>
        <w:br/>
      </w:r>
      <w:bookmarkStart w:id="11" w:name="redstr36"/>
      <w:bookmarkEnd w:id="11"/>
      <w:r>
        <w:rPr>
          <w:color w:val="000000"/>
          <w:sz w:val="28"/>
          <w:szCs w:val="28"/>
        </w:rPr>
        <w:tab/>
        <w:t>- создавать в своем составе Президиум, постоянные и временные комиссии, рабочие группы для подготовки и анализа предложений по отдельным вопросам</w:t>
      </w:r>
      <w:bookmarkStart w:id="12" w:name="redstr35"/>
      <w:bookmarkEnd w:id="12"/>
      <w:r>
        <w:rPr>
          <w:color w:val="000000"/>
          <w:sz w:val="28"/>
          <w:szCs w:val="28"/>
        </w:rPr>
        <w:t>;</w:t>
      </w:r>
    </w:p>
    <w:p w:rsidR="00386548" w:rsidRDefault="00386548">
      <w:pPr>
        <w:pStyle w:val="BodyText"/>
        <w:widowControl/>
        <w:spacing w:line="315" w:lineRule="atLeast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обращаться в научно-исследовательские, проектно-конструкторские организации, высшие учебные заведения и другие учреждения для привлечения отдельных специалистов и экспертов к участию в работе Совета директоров, его временных комиссий, рабочих групп. </w:t>
      </w:r>
    </w:p>
    <w:p w:rsidR="00386548" w:rsidRDefault="00386548">
      <w:pPr>
        <w:pStyle w:val="Heading3"/>
        <w:widowControl/>
        <w:spacing w:before="375" w:after="225"/>
        <w:ind w:left="0"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Статья 5. Порядок формирования Совета директоров</w:t>
      </w:r>
    </w:p>
    <w:p w:rsidR="00386548" w:rsidRPr="00255FB1" w:rsidRDefault="00386548" w:rsidP="00255FB1">
      <w:pPr>
        <w:pStyle w:val="BodyText"/>
      </w:pPr>
    </w:p>
    <w:p w:rsidR="00386548" w:rsidRDefault="00386548" w:rsidP="008D433D">
      <w:pPr>
        <w:pStyle w:val="BodyText"/>
        <w:widowControl/>
        <w:spacing w:line="100" w:lineRule="atLeast"/>
        <w:ind w:firstLine="720"/>
        <w:jc w:val="both"/>
        <w:rPr>
          <w:color w:val="000000"/>
          <w:sz w:val="28"/>
          <w:szCs w:val="28"/>
        </w:rPr>
      </w:pPr>
      <w:bookmarkStart w:id="13" w:name="redstr55"/>
      <w:bookmarkEnd w:id="13"/>
      <w:r>
        <w:rPr>
          <w:color w:val="000000"/>
          <w:sz w:val="28"/>
          <w:szCs w:val="28"/>
        </w:rPr>
        <w:t>5.1. Порядок формирования и деятельности Совета директоров основаны на принципах равноправия его членов, законности, коллегиальности и гласности в принятии решений.</w:t>
      </w:r>
    </w:p>
    <w:p w:rsidR="00386548" w:rsidRDefault="00386548" w:rsidP="008D433D">
      <w:pPr>
        <w:pStyle w:val="BodyText"/>
        <w:widowControl/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Совета директоров утверждается постановлением Главы города. </w:t>
      </w:r>
    </w:p>
    <w:p w:rsidR="00386548" w:rsidRDefault="00386548" w:rsidP="008D433D">
      <w:pPr>
        <w:pStyle w:val="BodyText"/>
        <w:widowControl/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5.2.В состав Совета директоров на основании письменного заявления включаются руководители организаций всех форм собственности, осуществляющие свою деятельность на территории города, а также представители предпринимательского сообщества. Письменное заявление оформляется в произвольной форме.</w:t>
      </w:r>
    </w:p>
    <w:p w:rsidR="00386548" w:rsidRDefault="00386548" w:rsidP="00773528">
      <w:pPr>
        <w:pStyle w:val="BodyText"/>
        <w:widowControl/>
        <w:spacing w:line="100" w:lineRule="atLeast"/>
        <w:jc w:val="both"/>
        <w:rPr>
          <w:color w:val="000000"/>
          <w:sz w:val="28"/>
          <w:szCs w:val="28"/>
        </w:rPr>
      </w:pPr>
      <w:bookmarkStart w:id="14" w:name="redstr53"/>
      <w:bookmarkEnd w:id="14"/>
      <w:r>
        <w:rPr>
          <w:color w:val="000000"/>
          <w:sz w:val="28"/>
          <w:szCs w:val="28"/>
        </w:rPr>
        <w:tab/>
        <w:t xml:space="preserve">5.3. Для формирования первоначального состава Совета директоров, Глава города направляет предложения участвовать в работе Совета директоров предпринимателям и руководителям предприятий, осуществляющих деятельность на территории города. На основании полученного от них согласия, первоначальный состав Совета директоров утверждается постановлением Главы города. </w:t>
      </w:r>
    </w:p>
    <w:p w:rsidR="00386548" w:rsidRDefault="00386548" w:rsidP="00ED6082">
      <w:pPr>
        <w:pStyle w:val="BodyText"/>
        <w:widowControl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Изменения и дополнения в составе Совета директоров обсуждаются на заседании Совета директоров и утверждаются постановлением Главы города не позднее одного месяца со дня поступления соответствующего протокола заседания Совета директоров.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Совет директоров имеет следующий состав: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председатель Совета директоров;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заместитель председателя Совета директоров;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секретарь Совета директоров;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члены Совета директоров.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составе Совета директоров может образовываться Президиум. Решение о создании Президиума, его состав, положение о Президиуме Совета директоров принимается на заседании Совета директоров и оформляются соответствующим решением.</w:t>
      </w:r>
    </w:p>
    <w:p w:rsidR="00386548" w:rsidRDefault="00386548">
      <w:pPr>
        <w:pStyle w:val="BodyText"/>
        <w:widowControl/>
        <w:spacing w:line="315" w:lineRule="atLeast"/>
        <w:jc w:val="both"/>
        <w:rPr>
          <w:color w:val="000000"/>
          <w:sz w:val="28"/>
          <w:szCs w:val="28"/>
        </w:rPr>
      </w:pPr>
      <w:bookmarkStart w:id="15" w:name="redstr51"/>
      <w:bookmarkEnd w:id="15"/>
      <w:r>
        <w:rPr>
          <w:color w:val="000000"/>
          <w:sz w:val="28"/>
          <w:szCs w:val="28"/>
        </w:rPr>
        <w:tab/>
        <w:t>5.6. Совет директоров возглавляет председатель Совета директоров, избираемый из его состава открытым голосованием простым большинством от числа присутствующих, сроком не более чем на 2 года.</w:t>
      </w:r>
    </w:p>
    <w:p w:rsidR="00386548" w:rsidRDefault="00386548" w:rsidP="00ED6082">
      <w:pPr>
        <w:pStyle w:val="BodyText"/>
        <w:widowControl/>
        <w:spacing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Председатель Совета директоров исполняет следующие обязанности: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руководство, организация и координация работы Совета директоров;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утверждение регламента работы Совета директоров;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определение времени и места проведения заседаний Совета директоров;</w:t>
      </w:r>
    </w:p>
    <w:p w:rsidR="00386548" w:rsidRDefault="00386548" w:rsidP="00562F15">
      <w:pPr>
        <w:pStyle w:val="BodyText"/>
        <w:widowControl/>
        <w:shd w:val="clear" w:color="auto" w:fill="auto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председательство на заседаниях Совета директоров;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вынесение предложений Главе города о решении вопросов приема в члены Совета директоров и прекращения членства в нем;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период между заседаниями Совета директоров осуществление решения текущих вопросов, связанных с деятельностью Совета директоров.</w:t>
      </w:r>
    </w:p>
    <w:p w:rsidR="00386548" w:rsidRDefault="00386548">
      <w:pPr>
        <w:shd w:val="clear" w:color="auto" w:fill="FFFFFF"/>
        <w:spacing w:line="10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5.8. Заместитель председателя Совета директоров исполняет следующие обязанности:</w:t>
      </w:r>
    </w:p>
    <w:p w:rsidR="00386548" w:rsidRDefault="00386548">
      <w:pPr>
        <w:pStyle w:val="10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руководство работой Совета директоров на период отсутствия председателя Совета директоров;</w:t>
      </w:r>
    </w:p>
    <w:p w:rsidR="00386548" w:rsidRDefault="00386548" w:rsidP="00562F15">
      <w:pPr>
        <w:pStyle w:val="10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вносит предложения по формированию повестки заседания Совета директоров;</w:t>
      </w:r>
    </w:p>
    <w:p w:rsidR="00386548" w:rsidRDefault="00386548">
      <w:pPr>
        <w:pStyle w:val="10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участвует в мероприятиях, проводимых Советом директоров;</w:t>
      </w:r>
    </w:p>
    <w:p w:rsidR="00386548" w:rsidRDefault="00386548">
      <w:pPr>
        <w:pStyle w:val="10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оказывает содействие председателю в обеспечении деятельности Совета директоров.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 Секретарь Совета директоров назначается из числа сотрудников Администрации города постановлением Главы города при утверждении состава Совета директоров.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Совета директоров исполняет следующие обязанности: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повестки заседаний, проектов документов, решений, принятых на заседаниях;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информирование состава Совета директоров о повестке заседания, месте и времени очередного заседания;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ведение протоколов заседаний Совета директоров;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учета выполнения решений Совета директоров, поручений председателя Совета директоров членами Совета директоров;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членов Совета директоров необходимыми справочными материалами;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приглашение представителей СМИ для освещения деятельности Совета директоров, представителей организаций, других заинтересованных лиц (в случае необходимости).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Совета директоров может переназначаться по мере необходимости постановлением Главы города.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 Члены Совета директоров исполняют следующие обязанности: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проводимых Советом директоров мероприятиях;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подготовке и обсуждении вопросов, выносимых на рассмотрение Совета директоров;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содействие реализации принимаемых на заседаниях Совета директоров решений.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Совета директоров имеют право: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участвовать в работе Совета директоров с правом голоса;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участвовать в работе временных комиссий, рабочих групп Совета директоров;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излагать свое особое мнение по рассматриваемым вопросам, которое подлежит приобщению к протоколу (решению) заседания Совета директоров.</w:t>
      </w:r>
    </w:p>
    <w:p w:rsidR="00386548" w:rsidRDefault="00386548">
      <w:pPr>
        <w:pStyle w:val="BodyText"/>
        <w:widowControl/>
        <w:spacing w:line="315" w:lineRule="atLeast"/>
        <w:ind w:firstLine="709"/>
        <w:jc w:val="both"/>
        <w:rPr>
          <w:color w:val="000000"/>
          <w:sz w:val="28"/>
          <w:szCs w:val="28"/>
        </w:rPr>
      </w:pPr>
    </w:p>
    <w:p w:rsidR="00386548" w:rsidRDefault="00386548">
      <w:pPr>
        <w:pStyle w:val="BodyText"/>
        <w:widowControl/>
        <w:spacing w:line="315" w:lineRule="atLeast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Статья 6. Организация работы Совета</w:t>
      </w:r>
    </w:p>
    <w:p w:rsidR="00386548" w:rsidRDefault="00386548">
      <w:pPr>
        <w:pStyle w:val="BodyText"/>
        <w:widowControl/>
        <w:spacing w:line="315" w:lineRule="atLeast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spacing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Заседания Совета директоров проводятся по мере необходимости, но не реже одного раза в три месяца. </w:t>
      </w:r>
    </w:p>
    <w:p w:rsidR="00386548" w:rsidRDefault="00386548">
      <w:pPr>
        <w:pStyle w:val="BodyText"/>
        <w:widowControl/>
        <w:spacing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Внеплановое заседание Совета директоров проводится по инициативе Главы города, председателя Совета директоров или не менее 3 членов Совета директоров.</w:t>
      </w:r>
    </w:p>
    <w:p w:rsidR="00386548" w:rsidRDefault="00386548">
      <w:pPr>
        <w:pStyle w:val="BodyText"/>
        <w:widowControl/>
        <w:spacing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Первое заседание Совета директоров проводится не позднее трех месяцев с момента принятия настоящего Положения. Проведение первого заседания Совета директоров организует секретарь Совета директоров.</w:t>
      </w:r>
    </w:p>
    <w:bookmarkEnd w:id="0"/>
    <w:p w:rsidR="00386548" w:rsidRDefault="00386548" w:rsidP="0040281D">
      <w:pPr>
        <w:pStyle w:val="BodyText"/>
        <w:widowControl/>
        <w:shd w:val="clear" w:color="auto" w:fill="auto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Заседания Совета директоров ведет председатель Совета директоров либо в отсутствие председателя, его заместитель, а в случае их отсутствия – секретарь Совета директоров.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Заседание Совета директоров считается состоявшимся, если на нем присутствует более половины членов Совета директоров.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города вправе присутствовать на заседаниях Совета директоров.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Решения принимаются по результатам открытого голосования простым большинством голосов членов Совета директоров, присутствующих на заседании, при наличии кворума. В случае равенства голосов решающим голосом обладает председатель Совета директоров.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Совета директоров оформляются протоколами и рассылаются секретарем в установленном на заседании Совета директоров порядке. Оригиналы протоколов и других материалов хранятся у секретаря Совета директоров.</w:t>
      </w:r>
    </w:p>
    <w:p w:rsidR="00386548" w:rsidRDefault="00386548" w:rsidP="00AB50B3">
      <w:pPr>
        <w:pStyle w:val="BodyText"/>
        <w:widowControl/>
        <w:shd w:val="clear" w:color="auto" w:fill="auto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подписывают председатель Совета директоров, а также  секретарь Совета директоров.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 Решения, рекомендации и предложения Совета директоров в обязательном порядке доводятся до сведения заинтересованных лиц в виде выписки из протокола заседания Совета директоров в срок не позднее десяти календарных дней со дня составления протокола. </w:t>
      </w:r>
    </w:p>
    <w:p w:rsidR="00386548" w:rsidRDefault="00386548">
      <w:pPr>
        <w:pStyle w:val="BodyText"/>
        <w:widowControl/>
        <w:shd w:val="clear" w:color="auto" w:fill="auto"/>
        <w:tabs>
          <w:tab w:val="left" w:pos="0"/>
        </w:tabs>
        <w:ind w:firstLine="709"/>
        <w:jc w:val="both"/>
      </w:pPr>
      <w:r>
        <w:rPr>
          <w:color w:val="000000"/>
          <w:sz w:val="28"/>
          <w:szCs w:val="28"/>
        </w:rPr>
        <w:t>6.5. Организационно-техническое обеспечение деятельности Совета директоров осуществляет Администрация города.</w:t>
      </w:r>
    </w:p>
    <w:p w:rsidR="00386548" w:rsidRPr="000C597D" w:rsidRDefault="00386548" w:rsidP="000C597D"/>
    <w:p w:rsidR="00386548" w:rsidRPr="000C597D" w:rsidRDefault="00386548" w:rsidP="000C597D">
      <w:pPr>
        <w:tabs>
          <w:tab w:val="left" w:pos="3975"/>
        </w:tabs>
        <w:jc w:val="center"/>
      </w:pPr>
      <w:r>
        <w:t>_________________</w:t>
      </w:r>
    </w:p>
    <w:sectPr w:rsidR="00386548" w:rsidRPr="000C597D" w:rsidSect="00357C54">
      <w:type w:val="continuous"/>
      <w:pgSz w:w="11906" w:h="16838"/>
      <w:pgMar w:top="1110" w:right="635" w:bottom="1134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548" w:rsidRDefault="00386548">
      <w:r>
        <w:separator/>
      </w:r>
    </w:p>
  </w:endnote>
  <w:endnote w:type="continuationSeparator" w:id="0">
    <w:p w:rsidR="00386548" w:rsidRDefault="00386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548" w:rsidRDefault="00386548">
      <w:r>
        <w:separator/>
      </w:r>
    </w:p>
  </w:footnote>
  <w:footnote w:type="continuationSeparator" w:id="0">
    <w:p w:rsidR="00386548" w:rsidRDefault="00386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48" w:rsidRDefault="00386548" w:rsidP="005527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6548" w:rsidRDefault="003865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48" w:rsidRDefault="00386548" w:rsidP="005527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6548" w:rsidRDefault="003865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aps w:val="0"/>
        <w:smallCaps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528"/>
    <w:rsid w:val="000A732E"/>
    <w:rsid w:val="000C597D"/>
    <w:rsid w:val="000E4B2E"/>
    <w:rsid w:val="00206685"/>
    <w:rsid w:val="00255FB1"/>
    <w:rsid w:val="00281387"/>
    <w:rsid w:val="00357C54"/>
    <w:rsid w:val="00386548"/>
    <w:rsid w:val="0040281D"/>
    <w:rsid w:val="00475E06"/>
    <w:rsid w:val="005527BE"/>
    <w:rsid w:val="00562F15"/>
    <w:rsid w:val="00634715"/>
    <w:rsid w:val="00773528"/>
    <w:rsid w:val="007866E2"/>
    <w:rsid w:val="007C51FD"/>
    <w:rsid w:val="00817403"/>
    <w:rsid w:val="008D433D"/>
    <w:rsid w:val="008E4D50"/>
    <w:rsid w:val="009121DE"/>
    <w:rsid w:val="00A83765"/>
    <w:rsid w:val="00AA2076"/>
    <w:rsid w:val="00AB50B3"/>
    <w:rsid w:val="00B81B37"/>
    <w:rsid w:val="00C12CC5"/>
    <w:rsid w:val="00C35D1F"/>
    <w:rsid w:val="00C616D5"/>
    <w:rsid w:val="00C6437A"/>
    <w:rsid w:val="00D8666A"/>
    <w:rsid w:val="00E66988"/>
    <w:rsid w:val="00E8412B"/>
    <w:rsid w:val="00ED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54"/>
    <w:pPr>
      <w:widowControl w:val="0"/>
      <w:suppressAutoHyphens/>
      <w:autoSpaceDE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7C54"/>
    <w:pPr>
      <w:keepNext/>
      <w:numPr>
        <w:numId w:val="1"/>
      </w:numPr>
      <w:shd w:val="clear" w:color="auto" w:fill="FFFFFF"/>
      <w:tabs>
        <w:tab w:val="left" w:leader="underscore" w:pos="7642"/>
      </w:tabs>
      <w:ind w:left="0" w:firstLine="709"/>
      <w:jc w:val="both"/>
      <w:outlineLvl w:val="0"/>
    </w:pPr>
  </w:style>
  <w:style w:type="paragraph" w:styleId="Heading2">
    <w:name w:val="heading 2"/>
    <w:basedOn w:val="a"/>
    <w:next w:val="BodyText"/>
    <w:link w:val="Heading2Char"/>
    <w:uiPriority w:val="99"/>
    <w:qFormat/>
    <w:rsid w:val="00357C54"/>
    <w:pPr>
      <w:numPr>
        <w:ilvl w:val="1"/>
        <w:numId w:val="1"/>
      </w:numPr>
      <w:outlineLvl w:val="1"/>
    </w:pPr>
  </w:style>
  <w:style w:type="paragraph" w:styleId="Heading3">
    <w:name w:val="heading 3"/>
    <w:basedOn w:val="a"/>
    <w:next w:val="BodyText"/>
    <w:link w:val="Heading3Char"/>
    <w:uiPriority w:val="99"/>
    <w:qFormat/>
    <w:rsid w:val="00357C54"/>
    <w:pPr>
      <w:numPr>
        <w:ilvl w:val="2"/>
        <w:numId w:val="1"/>
      </w:num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13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8138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81387"/>
    <w:rPr>
      <w:rFonts w:ascii="Cambria" w:hAnsi="Cambria" w:cs="Times New Roman"/>
      <w:b/>
      <w:bCs/>
      <w:sz w:val="26"/>
      <w:szCs w:val="26"/>
    </w:rPr>
  </w:style>
  <w:style w:type="character" w:customStyle="1" w:styleId="WW8Num1z0">
    <w:name w:val="WW8Num1z0"/>
    <w:uiPriority w:val="99"/>
    <w:rsid w:val="00357C54"/>
  </w:style>
  <w:style w:type="character" w:customStyle="1" w:styleId="WW8Num1z1">
    <w:name w:val="WW8Num1z1"/>
    <w:uiPriority w:val="99"/>
    <w:rsid w:val="00357C54"/>
  </w:style>
  <w:style w:type="character" w:customStyle="1" w:styleId="WW8Num1z2">
    <w:name w:val="WW8Num1z2"/>
    <w:uiPriority w:val="99"/>
    <w:rsid w:val="00357C54"/>
  </w:style>
  <w:style w:type="character" w:customStyle="1" w:styleId="WW8Num1z3">
    <w:name w:val="WW8Num1z3"/>
    <w:uiPriority w:val="99"/>
    <w:rsid w:val="00357C54"/>
  </w:style>
  <w:style w:type="character" w:customStyle="1" w:styleId="WW8Num1z4">
    <w:name w:val="WW8Num1z4"/>
    <w:uiPriority w:val="99"/>
    <w:rsid w:val="00357C54"/>
  </w:style>
  <w:style w:type="character" w:customStyle="1" w:styleId="WW8Num1z5">
    <w:name w:val="WW8Num1z5"/>
    <w:uiPriority w:val="99"/>
    <w:rsid w:val="00357C54"/>
  </w:style>
  <w:style w:type="character" w:customStyle="1" w:styleId="WW8Num1z6">
    <w:name w:val="WW8Num1z6"/>
    <w:uiPriority w:val="99"/>
    <w:rsid w:val="00357C54"/>
  </w:style>
  <w:style w:type="character" w:customStyle="1" w:styleId="WW8Num1z7">
    <w:name w:val="WW8Num1z7"/>
    <w:uiPriority w:val="99"/>
    <w:rsid w:val="00357C54"/>
  </w:style>
  <w:style w:type="character" w:customStyle="1" w:styleId="WW8Num1z8">
    <w:name w:val="WW8Num1z8"/>
    <w:uiPriority w:val="99"/>
    <w:rsid w:val="00357C54"/>
  </w:style>
  <w:style w:type="character" w:customStyle="1" w:styleId="WW8Num2z0">
    <w:name w:val="WW8Num2z0"/>
    <w:uiPriority w:val="99"/>
    <w:rsid w:val="00357C54"/>
    <w:rPr>
      <w:rFonts w:ascii="Times New Roman" w:hAnsi="Times New Roman"/>
    </w:rPr>
  </w:style>
  <w:style w:type="character" w:customStyle="1" w:styleId="WW8Num3z0">
    <w:name w:val="WW8Num3z0"/>
    <w:uiPriority w:val="99"/>
    <w:rsid w:val="00357C54"/>
    <w:rPr>
      <w:rFonts w:ascii="Times New Roman" w:hAnsi="Times New Roman"/>
    </w:rPr>
  </w:style>
  <w:style w:type="character" w:customStyle="1" w:styleId="WW8Num2z1">
    <w:name w:val="WW8Num2z1"/>
    <w:uiPriority w:val="99"/>
    <w:rsid w:val="00357C54"/>
  </w:style>
  <w:style w:type="character" w:customStyle="1" w:styleId="WW8Num2z2">
    <w:name w:val="WW8Num2z2"/>
    <w:uiPriority w:val="99"/>
    <w:rsid w:val="00357C54"/>
  </w:style>
  <w:style w:type="character" w:customStyle="1" w:styleId="WW8Num2z3">
    <w:name w:val="WW8Num2z3"/>
    <w:uiPriority w:val="99"/>
    <w:rsid w:val="00357C54"/>
  </w:style>
  <w:style w:type="character" w:customStyle="1" w:styleId="WW8Num2z4">
    <w:name w:val="WW8Num2z4"/>
    <w:uiPriority w:val="99"/>
    <w:rsid w:val="00357C54"/>
  </w:style>
  <w:style w:type="character" w:customStyle="1" w:styleId="WW8Num2z5">
    <w:name w:val="WW8Num2z5"/>
    <w:uiPriority w:val="99"/>
    <w:rsid w:val="00357C54"/>
  </w:style>
  <w:style w:type="character" w:customStyle="1" w:styleId="WW8Num2z6">
    <w:name w:val="WW8Num2z6"/>
    <w:uiPriority w:val="99"/>
    <w:rsid w:val="00357C54"/>
  </w:style>
  <w:style w:type="character" w:customStyle="1" w:styleId="WW8Num2z7">
    <w:name w:val="WW8Num2z7"/>
    <w:uiPriority w:val="99"/>
    <w:rsid w:val="00357C54"/>
  </w:style>
  <w:style w:type="character" w:customStyle="1" w:styleId="WW8Num2z8">
    <w:name w:val="WW8Num2z8"/>
    <w:uiPriority w:val="99"/>
    <w:rsid w:val="00357C54"/>
  </w:style>
  <w:style w:type="character" w:customStyle="1" w:styleId="WW8Num3z1">
    <w:name w:val="WW8Num3z1"/>
    <w:uiPriority w:val="99"/>
    <w:rsid w:val="00357C54"/>
  </w:style>
  <w:style w:type="character" w:customStyle="1" w:styleId="WW8Num3z2">
    <w:name w:val="WW8Num3z2"/>
    <w:uiPriority w:val="99"/>
    <w:rsid w:val="00357C54"/>
  </w:style>
  <w:style w:type="character" w:customStyle="1" w:styleId="WW8Num3z3">
    <w:name w:val="WW8Num3z3"/>
    <w:uiPriority w:val="99"/>
    <w:rsid w:val="00357C54"/>
  </w:style>
  <w:style w:type="character" w:customStyle="1" w:styleId="WW8Num3z4">
    <w:name w:val="WW8Num3z4"/>
    <w:uiPriority w:val="99"/>
    <w:rsid w:val="00357C54"/>
  </w:style>
  <w:style w:type="character" w:customStyle="1" w:styleId="WW8Num3z5">
    <w:name w:val="WW8Num3z5"/>
    <w:uiPriority w:val="99"/>
    <w:rsid w:val="00357C54"/>
  </w:style>
  <w:style w:type="character" w:customStyle="1" w:styleId="WW8Num3z6">
    <w:name w:val="WW8Num3z6"/>
    <w:uiPriority w:val="99"/>
    <w:rsid w:val="00357C54"/>
  </w:style>
  <w:style w:type="character" w:customStyle="1" w:styleId="WW8Num3z7">
    <w:name w:val="WW8Num3z7"/>
    <w:uiPriority w:val="99"/>
    <w:rsid w:val="00357C54"/>
  </w:style>
  <w:style w:type="character" w:customStyle="1" w:styleId="WW8Num3z8">
    <w:name w:val="WW8Num3z8"/>
    <w:uiPriority w:val="99"/>
    <w:rsid w:val="00357C54"/>
  </w:style>
  <w:style w:type="character" w:customStyle="1" w:styleId="WW8Num4z0">
    <w:name w:val="WW8Num4z0"/>
    <w:uiPriority w:val="99"/>
    <w:rsid w:val="00357C54"/>
    <w:rPr>
      <w:rFonts w:ascii="Times New Roman" w:hAnsi="Times New Roman"/>
    </w:rPr>
  </w:style>
  <w:style w:type="character" w:customStyle="1" w:styleId="WW8Num4z1">
    <w:name w:val="WW8Num4z1"/>
    <w:uiPriority w:val="99"/>
    <w:rsid w:val="00357C54"/>
  </w:style>
  <w:style w:type="character" w:customStyle="1" w:styleId="WW8Num4z2">
    <w:name w:val="WW8Num4z2"/>
    <w:uiPriority w:val="99"/>
    <w:rsid w:val="00357C54"/>
  </w:style>
  <w:style w:type="character" w:customStyle="1" w:styleId="WW8Num4z3">
    <w:name w:val="WW8Num4z3"/>
    <w:uiPriority w:val="99"/>
    <w:rsid w:val="00357C54"/>
  </w:style>
  <w:style w:type="character" w:customStyle="1" w:styleId="WW8Num4z4">
    <w:name w:val="WW8Num4z4"/>
    <w:uiPriority w:val="99"/>
    <w:rsid w:val="00357C54"/>
  </w:style>
  <w:style w:type="character" w:customStyle="1" w:styleId="WW8Num4z5">
    <w:name w:val="WW8Num4z5"/>
    <w:uiPriority w:val="99"/>
    <w:rsid w:val="00357C54"/>
  </w:style>
  <w:style w:type="character" w:customStyle="1" w:styleId="WW8Num4z6">
    <w:name w:val="WW8Num4z6"/>
    <w:uiPriority w:val="99"/>
    <w:rsid w:val="00357C54"/>
  </w:style>
  <w:style w:type="character" w:customStyle="1" w:styleId="WW8Num4z7">
    <w:name w:val="WW8Num4z7"/>
    <w:uiPriority w:val="99"/>
    <w:rsid w:val="00357C54"/>
  </w:style>
  <w:style w:type="character" w:customStyle="1" w:styleId="WW8Num4z8">
    <w:name w:val="WW8Num4z8"/>
    <w:uiPriority w:val="99"/>
    <w:rsid w:val="00357C54"/>
  </w:style>
  <w:style w:type="character" w:customStyle="1" w:styleId="WW8Num5z0">
    <w:name w:val="WW8Num5z0"/>
    <w:uiPriority w:val="99"/>
    <w:rsid w:val="00357C54"/>
    <w:rPr>
      <w:rFonts w:ascii="Times New Roman" w:hAnsi="Times New Roman"/>
    </w:rPr>
  </w:style>
  <w:style w:type="character" w:customStyle="1" w:styleId="WW8Num5z1">
    <w:name w:val="WW8Num5z1"/>
    <w:uiPriority w:val="99"/>
    <w:rsid w:val="00357C54"/>
  </w:style>
  <w:style w:type="character" w:customStyle="1" w:styleId="WW8Num5z2">
    <w:name w:val="WW8Num5z2"/>
    <w:uiPriority w:val="99"/>
    <w:rsid w:val="00357C54"/>
  </w:style>
  <w:style w:type="character" w:customStyle="1" w:styleId="WW8Num5z3">
    <w:name w:val="WW8Num5z3"/>
    <w:uiPriority w:val="99"/>
    <w:rsid w:val="00357C54"/>
  </w:style>
  <w:style w:type="character" w:customStyle="1" w:styleId="WW8Num5z4">
    <w:name w:val="WW8Num5z4"/>
    <w:uiPriority w:val="99"/>
    <w:rsid w:val="00357C54"/>
  </w:style>
  <w:style w:type="character" w:customStyle="1" w:styleId="WW8Num5z5">
    <w:name w:val="WW8Num5z5"/>
    <w:uiPriority w:val="99"/>
    <w:rsid w:val="00357C54"/>
  </w:style>
  <w:style w:type="character" w:customStyle="1" w:styleId="WW8Num5z6">
    <w:name w:val="WW8Num5z6"/>
    <w:uiPriority w:val="99"/>
    <w:rsid w:val="00357C54"/>
  </w:style>
  <w:style w:type="character" w:customStyle="1" w:styleId="WW8Num5z7">
    <w:name w:val="WW8Num5z7"/>
    <w:uiPriority w:val="99"/>
    <w:rsid w:val="00357C54"/>
  </w:style>
  <w:style w:type="character" w:customStyle="1" w:styleId="WW8Num5z8">
    <w:name w:val="WW8Num5z8"/>
    <w:uiPriority w:val="99"/>
    <w:rsid w:val="00357C54"/>
  </w:style>
  <w:style w:type="character" w:customStyle="1" w:styleId="WW8Num6z0">
    <w:name w:val="WW8Num6z0"/>
    <w:uiPriority w:val="99"/>
    <w:rsid w:val="00357C54"/>
    <w:rPr>
      <w:rFonts w:ascii="Times New Roman" w:hAnsi="Times New Roman"/>
    </w:rPr>
  </w:style>
  <w:style w:type="character" w:customStyle="1" w:styleId="WW8Num6z1">
    <w:name w:val="WW8Num6z1"/>
    <w:uiPriority w:val="99"/>
    <w:rsid w:val="00357C54"/>
  </w:style>
  <w:style w:type="character" w:customStyle="1" w:styleId="WW8Num6z2">
    <w:name w:val="WW8Num6z2"/>
    <w:uiPriority w:val="99"/>
    <w:rsid w:val="00357C54"/>
  </w:style>
  <w:style w:type="character" w:customStyle="1" w:styleId="WW8Num6z3">
    <w:name w:val="WW8Num6z3"/>
    <w:uiPriority w:val="99"/>
    <w:rsid w:val="00357C54"/>
  </w:style>
  <w:style w:type="character" w:customStyle="1" w:styleId="WW8Num6z4">
    <w:name w:val="WW8Num6z4"/>
    <w:uiPriority w:val="99"/>
    <w:rsid w:val="00357C54"/>
  </w:style>
  <w:style w:type="character" w:customStyle="1" w:styleId="WW8Num6z5">
    <w:name w:val="WW8Num6z5"/>
    <w:uiPriority w:val="99"/>
    <w:rsid w:val="00357C54"/>
  </w:style>
  <w:style w:type="character" w:customStyle="1" w:styleId="WW8Num6z6">
    <w:name w:val="WW8Num6z6"/>
    <w:uiPriority w:val="99"/>
    <w:rsid w:val="00357C54"/>
  </w:style>
  <w:style w:type="character" w:customStyle="1" w:styleId="WW8Num6z7">
    <w:name w:val="WW8Num6z7"/>
    <w:uiPriority w:val="99"/>
    <w:rsid w:val="00357C54"/>
  </w:style>
  <w:style w:type="character" w:customStyle="1" w:styleId="WW8Num6z8">
    <w:name w:val="WW8Num6z8"/>
    <w:uiPriority w:val="99"/>
    <w:rsid w:val="00357C54"/>
  </w:style>
  <w:style w:type="character" w:customStyle="1" w:styleId="WW8Num7z0">
    <w:name w:val="WW8Num7z0"/>
    <w:uiPriority w:val="99"/>
    <w:rsid w:val="00357C54"/>
    <w:rPr>
      <w:rFonts w:ascii="Times New Roman" w:hAnsi="Times New Roman"/>
    </w:rPr>
  </w:style>
  <w:style w:type="character" w:customStyle="1" w:styleId="WW8Num7z1">
    <w:name w:val="WW8Num7z1"/>
    <w:uiPriority w:val="99"/>
    <w:rsid w:val="00357C54"/>
  </w:style>
  <w:style w:type="character" w:customStyle="1" w:styleId="WW8Num7z2">
    <w:name w:val="WW8Num7z2"/>
    <w:uiPriority w:val="99"/>
    <w:rsid w:val="00357C54"/>
  </w:style>
  <w:style w:type="character" w:customStyle="1" w:styleId="WW8Num7z3">
    <w:name w:val="WW8Num7z3"/>
    <w:uiPriority w:val="99"/>
    <w:rsid w:val="00357C54"/>
  </w:style>
  <w:style w:type="character" w:customStyle="1" w:styleId="WW8Num7z4">
    <w:name w:val="WW8Num7z4"/>
    <w:uiPriority w:val="99"/>
    <w:rsid w:val="00357C54"/>
  </w:style>
  <w:style w:type="character" w:customStyle="1" w:styleId="WW8Num7z5">
    <w:name w:val="WW8Num7z5"/>
    <w:uiPriority w:val="99"/>
    <w:rsid w:val="00357C54"/>
  </w:style>
  <w:style w:type="character" w:customStyle="1" w:styleId="WW8Num7z6">
    <w:name w:val="WW8Num7z6"/>
    <w:uiPriority w:val="99"/>
    <w:rsid w:val="00357C54"/>
  </w:style>
  <w:style w:type="character" w:customStyle="1" w:styleId="WW8Num7z7">
    <w:name w:val="WW8Num7z7"/>
    <w:uiPriority w:val="99"/>
    <w:rsid w:val="00357C54"/>
  </w:style>
  <w:style w:type="character" w:customStyle="1" w:styleId="WW8Num7z8">
    <w:name w:val="WW8Num7z8"/>
    <w:uiPriority w:val="99"/>
    <w:rsid w:val="00357C54"/>
  </w:style>
  <w:style w:type="character" w:customStyle="1" w:styleId="WW8Num8z0">
    <w:name w:val="WW8Num8z0"/>
    <w:uiPriority w:val="99"/>
    <w:rsid w:val="00357C54"/>
    <w:rPr>
      <w:rFonts w:ascii="Times New Roman" w:hAnsi="Times New Roman"/>
    </w:rPr>
  </w:style>
  <w:style w:type="character" w:customStyle="1" w:styleId="WW8Num8z1">
    <w:name w:val="WW8Num8z1"/>
    <w:uiPriority w:val="99"/>
    <w:rsid w:val="00357C54"/>
  </w:style>
  <w:style w:type="character" w:customStyle="1" w:styleId="WW8Num8z2">
    <w:name w:val="WW8Num8z2"/>
    <w:uiPriority w:val="99"/>
    <w:rsid w:val="00357C54"/>
  </w:style>
  <w:style w:type="character" w:customStyle="1" w:styleId="WW8Num8z3">
    <w:name w:val="WW8Num8z3"/>
    <w:uiPriority w:val="99"/>
    <w:rsid w:val="00357C54"/>
  </w:style>
  <w:style w:type="character" w:customStyle="1" w:styleId="WW8Num8z4">
    <w:name w:val="WW8Num8z4"/>
    <w:uiPriority w:val="99"/>
    <w:rsid w:val="00357C54"/>
  </w:style>
  <w:style w:type="character" w:customStyle="1" w:styleId="WW8Num8z5">
    <w:name w:val="WW8Num8z5"/>
    <w:uiPriority w:val="99"/>
    <w:rsid w:val="00357C54"/>
  </w:style>
  <w:style w:type="character" w:customStyle="1" w:styleId="WW8Num8z6">
    <w:name w:val="WW8Num8z6"/>
    <w:uiPriority w:val="99"/>
    <w:rsid w:val="00357C54"/>
  </w:style>
  <w:style w:type="character" w:customStyle="1" w:styleId="WW8Num8z7">
    <w:name w:val="WW8Num8z7"/>
    <w:uiPriority w:val="99"/>
    <w:rsid w:val="00357C54"/>
  </w:style>
  <w:style w:type="character" w:customStyle="1" w:styleId="WW8Num8z8">
    <w:name w:val="WW8Num8z8"/>
    <w:uiPriority w:val="99"/>
    <w:rsid w:val="00357C54"/>
  </w:style>
  <w:style w:type="character" w:customStyle="1" w:styleId="WW8Num9z0">
    <w:name w:val="WW8Num9z0"/>
    <w:uiPriority w:val="99"/>
    <w:rsid w:val="00357C54"/>
    <w:rPr>
      <w:rFonts w:ascii="Times New Roman" w:hAnsi="Times New Roman"/>
    </w:rPr>
  </w:style>
  <w:style w:type="character" w:customStyle="1" w:styleId="WW8Num9z1">
    <w:name w:val="WW8Num9z1"/>
    <w:uiPriority w:val="99"/>
    <w:rsid w:val="00357C54"/>
  </w:style>
  <w:style w:type="character" w:customStyle="1" w:styleId="WW8Num9z2">
    <w:name w:val="WW8Num9z2"/>
    <w:uiPriority w:val="99"/>
    <w:rsid w:val="00357C54"/>
  </w:style>
  <w:style w:type="character" w:customStyle="1" w:styleId="WW8Num9z3">
    <w:name w:val="WW8Num9z3"/>
    <w:uiPriority w:val="99"/>
    <w:rsid w:val="00357C54"/>
  </w:style>
  <w:style w:type="character" w:customStyle="1" w:styleId="WW8Num9z4">
    <w:name w:val="WW8Num9z4"/>
    <w:uiPriority w:val="99"/>
    <w:rsid w:val="00357C54"/>
  </w:style>
  <w:style w:type="character" w:customStyle="1" w:styleId="WW8Num9z5">
    <w:name w:val="WW8Num9z5"/>
    <w:uiPriority w:val="99"/>
    <w:rsid w:val="00357C54"/>
  </w:style>
  <w:style w:type="character" w:customStyle="1" w:styleId="WW8Num9z6">
    <w:name w:val="WW8Num9z6"/>
    <w:uiPriority w:val="99"/>
    <w:rsid w:val="00357C54"/>
  </w:style>
  <w:style w:type="character" w:customStyle="1" w:styleId="WW8Num9z7">
    <w:name w:val="WW8Num9z7"/>
    <w:uiPriority w:val="99"/>
    <w:rsid w:val="00357C54"/>
  </w:style>
  <w:style w:type="character" w:customStyle="1" w:styleId="WW8Num9z8">
    <w:name w:val="WW8Num9z8"/>
    <w:uiPriority w:val="99"/>
    <w:rsid w:val="00357C54"/>
  </w:style>
  <w:style w:type="character" w:customStyle="1" w:styleId="WW8Num10z0">
    <w:name w:val="WW8Num10z0"/>
    <w:uiPriority w:val="99"/>
    <w:rsid w:val="00357C54"/>
    <w:rPr>
      <w:rFonts w:ascii="Times New Roman" w:hAnsi="Times New Roman"/>
    </w:rPr>
  </w:style>
  <w:style w:type="character" w:customStyle="1" w:styleId="WW8Num10z1">
    <w:name w:val="WW8Num10z1"/>
    <w:uiPriority w:val="99"/>
    <w:rsid w:val="00357C54"/>
  </w:style>
  <w:style w:type="character" w:customStyle="1" w:styleId="WW8Num10z2">
    <w:name w:val="WW8Num10z2"/>
    <w:uiPriority w:val="99"/>
    <w:rsid w:val="00357C54"/>
  </w:style>
  <w:style w:type="character" w:customStyle="1" w:styleId="WW8Num10z3">
    <w:name w:val="WW8Num10z3"/>
    <w:uiPriority w:val="99"/>
    <w:rsid w:val="00357C54"/>
  </w:style>
  <w:style w:type="character" w:customStyle="1" w:styleId="WW8Num10z4">
    <w:name w:val="WW8Num10z4"/>
    <w:uiPriority w:val="99"/>
    <w:rsid w:val="00357C54"/>
  </w:style>
  <w:style w:type="character" w:customStyle="1" w:styleId="WW8Num10z5">
    <w:name w:val="WW8Num10z5"/>
    <w:uiPriority w:val="99"/>
    <w:rsid w:val="00357C54"/>
  </w:style>
  <w:style w:type="character" w:customStyle="1" w:styleId="WW8Num10z6">
    <w:name w:val="WW8Num10z6"/>
    <w:uiPriority w:val="99"/>
    <w:rsid w:val="00357C54"/>
  </w:style>
  <w:style w:type="character" w:customStyle="1" w:styleId="WW8Num10z7">
    <w:name w:val="WW8Num10z7"/>
    <w:uiPriority w:val="99"/>
    <w:rsid w:val="00357C54"/>
  </w:style>
  <w:style w:type="character" w:customStyle="1" w:styleId="WW8Num10z8">
    <w:name w:val="WW8Num10z8"/>
    <w:uiPriority w:val="99"/>
    <w:rsid w:val="00357C54"/>
  </w:style>
  <w:style w:type="character" w:customStyle="1" w:styleId="WW8Num11z0">
    <w:name w:val="WW8Num11z0"/>
    <w:uiPriority w:val="99"/>
    <w:rsid w:val="00357C54"/>
    <w:rPr>
      <w:rFonts w:ascii="Times New Roman" w:hAnsi="Times New Roman"/>
    </w:rPr>
  </w:style>
  <w:style w:type="character" w:customStyle="1" w:styleId="WW8Num11z1">
    <w:name w:val="WW8Num11z1"/>
    <w:uiPriority w:val="99"/>
    <w:rsid w:val="00357C54"/>
  </w:style>
  <w:style w:type="character" w:customStyle="1" w:styleId="WW8Num11z2">
    <w:name w:val="WW8Num11z2"/>
    <w:uiPriority w:val="99"/>
    <w:rsid w:val="00357C54"/>
  </w:style>
  <w:style w:type="character" w:customStyle="1" w:styleId="WW8Num11z3">
    <w:name w:val="WW8Num11z3"/>
    <w:uiPriority w:val="99"/>
    <w:rsid w:val="00357C54"/>
  </w:style>
  <w:style w:type="character" w:customStyle="1" w:styleId="WW8Num11z4">
    <w:name w:val="WW8Num11z4"/>
    <w:uiPriority w:val="99"/>
    <w:rsid w:val="00357C54"/>
  </w:style>
  <w:style w:type="character" w:customStyle="1" w:styleId="WW8Num11z5">
    <w:name w:val="WW8Num11z5"/>
    <w:uiPriority w:val="99"/>
    <w:rsid w:val="00357C54"/>
  </w:style>
  <w:style w:type="character" w:customStyle="1" w:styleId="WW8Num11z6">
    <w:name w:val="WW8Num11z6"/>
    <w:uiPriority w:val="99"/>
    <w:rsid w:val="00357C54"/>
  </w:style>
  <w:style w:type="character" w:customStyle="1" w:styleId="WW8Num11z7">
    <w:name w:val="WW8Num11z7"/>
    <w:uiPriority w:val="99"/>
    <w:rsid w:val="00357C54"/>
  </w:style>
  <w:style w:type="character" w:customStyle="1" w:styleId="WW8Num11z8">
    <w:name w:val="WW8Num11z8"/>
    <w:uiPriority w:val="99"/>
    <w:rsid w:val="00357C54"/>
  </w:style>
  <w:style w:type="character" w:customStyle="1" w:styleId="WW8Num12z0">
    <w:name w:val="WW8Num12z0"/>
    <w:uiPriority w:val="99"/>
    <w:rsid w:val="00357C54"/>
    <w:rPr>
      <w:rFonts w:ascii="Times New Roman" w:hAnsi="Times New Roman"/>
    </w:rPr>
  </w:style>
  <w:style w:type="character" w:customStyle="1" w:styleId="WW8Num12z1">
    <w:name w:val="WW8Num12z1"/>
    <w:uiPriority w:val="99"/>
    <w:rsid w:val="00357C54"/>
  </w:style>
  <w:style w:type="character" w:customStyle="1" w:styleId="WW8Num12z2">
    <w:name w:val="WW8Num12z2"/>
    <w:uiPriority w:val="99"/>
    <w:rsid w:val="00357C54"/>
  </w:style>
  <w:style w:type="character" w:customStyle="1" w:styleId="WW8Num12z3">
    <w:name w:val="WW8Num12z3"/>
    <w:uiPriority w:val="99"/>
    <w:rsid w:val="00357C54"/>
  </w:style>
  <w:style w:type="character" w:customStyle="1" w:styleId="WW8Num12z4">
    <w:name w:val="WW8Num12z4"/>
    <w:uiPriority w:val="99"/>
    <w:rsid w:val="00357C54"/>
  </w:style>
  <w:style w:type="character" w:customStyle="1" w:styleId="WW8Num12z5">
    <w:name w:val="WW8Num12z5"/>
    <w:uiPriority w:val="99"/>
    <w:rsid w:val="00357C54"/>
  </w:style>
  <w:style w:type="character" w:customStyle="1" w:styleId="WW8Num12z6">
    <w:name w:val="WW8Num12z6"/>
    <w:uiPriority w:val="99"/>
    <w:rsid w:val="00357C54"/>
  </w:style>
  <w:style w:type="character" w:customStyle="1" w:styleId="WW8Num12z7">
    <w:name w:val="WW8Num12z7"/>
    <w:uiPriority w:val="99"/>
    <w:rsid w:val="00357C54"/>
  </w:style>
  <w:style w:type="character" w:customStyle="1" w:styleId="WW8Num12z8">
    <w:name w:val="WW8Num12z8"/>
    <w:uiPriority w:val="99"/>
    <w:rsid w:val="00357C54"/>
  </w:style>
  <w:style w:type="character" w:customStyle="1" w:styleId="WW8Num13z0">
    <w:name w:val="WW8Num13z0"/>
    <w:uiPriority w:val="99"/>
    <w:rsid w:val="00357C54"/>
    <w:rPr>
      <w:rFonts w:ascii="Times New Roman" w:hAnsi="Times New Roman"/>
    </w:rPr>
  </w:style>
  <w:style w:type="character" w:customStyle="1" w:styleId="WW8Num13z1">
    <w:name w:val="WW8Num13z1"/>
    <w:uiPriority w:val="99"/>
    <w:rsid w:val="00357C54"/>
  </w:style>
  <w:style w:type="character" w:customStyle="1" w:styleId="WW8Num13z2">
    <w:name w:val="WW8Num13z2"/>
    <w:uiPriority w:val="99"/>
    <w:rsid w:val="00357C54"/>
  </w:style>
  <w:style w:type="character" w:customStyle="1" w:styleId="WW8Num13z3">
    <w:name w:val="WW8Num13z3"/>
    <w:uiPriority w:val="99"/>
    <w:rsid w:val="00357C54"/>
  </w:style>
  <w:style w:type="character" w:customStyle="1" w:styleId="WW8Num13z4">
    <w:name w:val="WW8Num13z4"/>
    <w:uiPriority w:val="99"/>
    <w:rsid w:val="00357C54"/>
  </w:style>
  <w:style w:type="character" w:customStyle="1" w:styleId="WW8Num13z5">
    <w:name w:val="WW8Num13z5"/>
    <w:uiPriority w:val="99"/>
    <w:rsid w:val="00357C54"/>
  </w:style>
  <w:style w:type="character" w:customStyle="1" w:styleId="WW8Num13z6">
    <w:name w:val="WW8Num13z6"/>
    <w:uiPriority w:val="99"/>
    <w:rsid w:val="00357C54"/>
  </w:style>
  <w:style w:type="character" w:customStyle="1" w:styleId="WW8Num13z7">
    <w:name w:val="WW8Num13z7"/>
    <w:uiPriority w:val="99"/>
    <w:rsid w:val="00357C54"/>
  </w:style>
  <w:style w:type="character" w:customStyle="1" w:styleId="WW8Num13z8">
    <w:name w:val="WW8Num13z8"/>
    <w:uiPriority w:val="99"/>
    <w:rsid w:val="00357C54"/>
  </w:style>
  <w:style w:type="character" w:customStyle="1" w:styleId="WW8Num14z0">
    <w:name w:val="WW8Num14z0"/>
    <w:uiPriority w:val="99"/>
    <w:rsid w:val="00357C54"/>
    <w:rPr>
      <w:rFonts w:ascii="Times New Roman" w:hAnsi="Times New Roman"/>
    </w:rPr>
  </w:style>
  <w:style w:type="character" w:customStyle="1" w:styleId="WW8Num14z1">
    <w:name w:val="WW8Num14z1"/>
    <w:uiPriority w:val="99"/>
    <w:rsid w:val="00357C54"/>
  </w:style>
  <w:style w:type="character" w:customStyle="1" w:styleId="WW8Num14z2">
    <w:name w:val="WW8Num14z2"/>
    <w:uiPriority w:val="99"/>
    <w:rsid w:val="00357C54"/>
  </w:style>
  <w:style w:type="character" w:customStyle="1" w:styleId="WW8Num14z3">
    <w:name w:val="WW8Num14z3"/>
    <w:uiPriority w:val="99"/>
    <w:rsid w:val="00357C54"/>
  </w:style>
  <w:style w:type="character" w:customStyle="1" w:styleId="WW8Num14z4">
    <w:name w:val="WW8Num14z4"/>
    <w:uiPriority w:val="99"/>
    <w:rsid w:val="00357C54"/>
  </w:style>
  <w:style w:type="character" w:customStyle="1" w:styleId="WW8Num14z5">
    <w:name w:val="WW8Num14z5"/>
    <w:uiPriority w:val="99"/>
    <w:rsid w:val="00357C54"/>
  </w:style>
  <w:style w:type="character" w:customStyle="1" w:styleId="WW8Num14z6">
    <w:name w:val="WW8Num14z6"/>
    <w:uiPriority w:val="99"/>
    <w:rsid w:val="00357C54"/>
  </w:style>
  <w:style w:type="character" w:customStyle="1" w:styleId="WW8Num14z7">
    <w:name w:val="WW8Num14z7"/>
    <w:uiPriority w:val="99"/>
    <w:rsid w:val="00357C54"/>
  </w:style>
  <w:style w:type="character" w:customStyle="1" w:styleId="WW8Num14z8">
    <w:name w:val="WW8Num14z8"/>
    <w:uiPriority w:val="99"/>
    <w:rsid w:val="00357C54"/>
  </w:style>
  <w:style w:type="character" w:customStyle="1" w:styleId="WW8Num15z0">
    <w:name w:val="WW8Num15z0"/>
    <w:uiPriority w:val="99"/>
    <w:rsid w:val="00357C54"/>
    <w:rPr>
      <w:rFonts w:ascii="Times New Roman" w:hAnsi="Times New Roman"/>
    </w:rPr>
  </w:style>
  <w:style w:type="character" w:customStyle="1" w:styleId="WW8Num15z1">
    <w:name w:val="WW8Num15z1"/>
    <w:uiPriority w:val="99"/>
    <w:rsid w:val="00357C54"/>
  </w:style>
  <w:style w:type="character" w:customStyle="1" w:styleId="WW8Num15z2">
    <w:name w:val="WW8Num15z2"/>
    <w:uiPriority w:val="99"/>
    <w:rsid w:val="00357C54"/>
  </w:style>
  <w:style w:type="character" w:customStyle="1" w:styleId="WW8Num15z3">
    <w:name w:val="WW8Num15z3"/>
    <w:uiPriority w:val="99"/>
    <w:rsid w:val="00357C54"/>
  </w:style>
  <w:style w:type="character" w:customStyle="1" w:styleId="WW8Num15z4">
    <w:name w:val="WW8Num15z4"/>
    <w:uiPriority w:val="99"/>
    <w:rsid w:val="00357C54"/>
  </w:style>
  <w:style w:type="character" w:customStyle="1" w:styleId="WW8Num15z5">
    <w:name w:val="WW8Num15z5"/>
    <w:uiPriority w:val="99"/>
    <w:rsid w:val="00357C54"/>
  </w:style>
  <w:style w:type="character" w:customStyle="1" w:styleId="WW8Num15z6">
    <w:name w:val="WW8Num15z6"/>
    <w:uiPriority w:val="99"/>
    <w:rsid w:val="00357C54"/>
  </w:style>
  <w:style w:type="character" w:customStyle="1" w:styleId="WW8Num15z7">
    <w:name w:val="WW8Num15z7"/>
    <w:uiPriority w:val="99"/>
    <w:rsid w:val="00357C54"/>
  </w:style>
  <w:style w:type="character" w:customStyle="1" w:styleId="WW8Num15z8">
    <w:name w:val="WW8Num15z8"/>
    <w:uiPriority w:val="99"/>
    <w:rsid w:val="00357C54"/>
  </w:style>
  <w:style w:type="character" w:customStyle="1" w:styleId="WW8Num16z0">
    <w:name w:val="WW8Num16z0"/>
    <w:uiPriority w:val="99"/>
    <w:rsid w:val="00357C54"/>
    <w:rPr>
      <w:rFonts w:ascii="Times New Roman" w:hAnsi="Times New Roman"/>
    </w:rPr>
  </w:style>
  <w:style w:type="character" w:customStyle="1" w:styleId="WW8Num16z1">
    <w:name w:val="WW8Num16z1"/>
    <w:uiPriority w:val="99"/>
    <w:rsid w:val="00357C54"/>
  </w:style>
  <w:style w:type="character" w:customStyle="1" w:styleId="WW8Num16z2">
    <w:name w:val="WW8Num16z2"/>
    <w:uiPriority w:val="99"/>
    <w:rsid w:val="00357C54"/>
  </w:style>
  <w:style w:type="character" w:customStyle="1" w:styleId="WW8Num16z3">
    <w:name w:val="WW8Num16z3"/>
    <w:uiPriority w:val="99"/>
    <w:rsid w:val="00357C54"/>
  </w:style>
  <w:style w:type="character" w:customStyle="1" w:styleId="WW8Num16z4">
    <w:name w:val="WW8Num16z4"/>
    <w:uiPriority w:val="99"/>
    <w:rsid w:val="00357C54"/>
  </w:style>
  <w:style w:type="character" w:customStyle="1" w:styleId="WW8Num16z5">
    <w:name w:val="WW8Num16z5"/>
    <w:uiPriority w:val="99"/>
    <w:rsid w:val="00357C54"/>
  </w:style>
  <w:style w:type="character" w:customStyle="1" w:styleId="WW8Num16z6">
    <w:name w:val="WW8Num16z6"/>
    <w:uiPriority w:val="99"/>
    <w:rsid w:val="00357C54"/>
  </w:style>
  <w:style w:type="character" w:customStyle="1" w:styleId="WW8Num16z7">
    <w:name w:val="WW8Num16z7"/>
    <w:uiPriority w:val="99"/>
    <w:rsid w:val="00357C54"/>
  </w:style>
  <w:style w:type="character" w:customStyle="1" w:styleId="WW8Num16z8">
    <w:name w:val="WW8Num16z8"/>
    <w:uiPriority w:val="99"/>
    <w:rsid w:val="00357C54"/>
  </w:style>
  <w:style w:type="character" w:customStyle="1" w:styleId="WW8Num17z0">
    <w:name w:val="WW8Num17z0"/>
    <w:uiPriority w:val="99"/>
    <w:rsid w:val="00357C54"/>
  </w:style>
  <w:style w:type="character" w:customStyle="1" w:styleId="WW8Num17z1">
    <w:name w:val="WW8Num17z1"/>
    <w:uiPriority w:val="99"/>
    <w:rsid w:val="00357C54"/>
  </w:style>
  <w:style w:type="character" w:customStyle="1" w:styleId="WW8Num17z2">
    <w:name w:val="WW8Num17z2"/>
    <w:uiPriority w:val="99"/>
    <w:rsid w:val="00357C54"/>
  </w:style>
  <w:style w:type="character" w:customStyle="1" w:styleId="WW8Num17z3">
    <w:name w:val="WW8Num17z3"/>
    <w:uiPriority w:val="99"/>
    <w:rsid w:val="00357C54"/>
  </w:style>
  <w:style w:type="character" w:customStyle="1" w:styleId="WW8Num17z4">
    <w:name w:val="WW8Num17z4"/>
    <w:uiPriority w:val="99"/>
    <w:rsid w:val="00357C54"/>
  </w:style>
  <w:style w:type="character" w:customStyle="1" w:styleId="WW8Num17z5">
    <w:name w:val="WW8Num17z5"/>
    <w:uiPriority w:val="99"/>
    <w:rsid w:val="00357C54"/>
  </w:style>
  <w:style w:type="character" w:customStyle="1" w:styleId="WW8Num17z6">
    <w:name w:val="WW8Num17z6"/>
    <w:uiPriority w:val="99"/>
    <w:rsid w:val="00357C54"/>
  </w:style>
  <w:style w:type="character" w:customStyle="1" w:styleId="WW8Num17z7">
    <w:name w:val="WW8Num17z7"/>
    <w:uiPriority w:val="99"/>
    <w:rsid w:val="00357C54"/>
  </w:style>
  <w:style w:type="character" w:customStyle="1" w:styleId="WW8Num17z8">
    <w:name w:val="WW8Num17z8"/>
    <w:uiPriority w:val="99"/>
    <w:rsid w:val="00357C54"/>
  </w:style>
  <w:style w:type="character" w:customStyle="1" w:styleId="WW8Num18z0">
    <w:name w:val="WW8Num18z0"/>
    <w:uiPriority w:val="99"/>
    <w:rsid w:val="00357C54"/>
  </w:style>
  <w:style w:type="character" w:customStyle="1" w:styleId="WW8Num19z0">
    <w:name w:val="WW8Num19z0"/>
    <w:uiPriority w:val="99"/>
    <w:rsid w:val="00357C54"/>
  </w:style>
  <w:style w:type="character" w:customStyle="1" w:styleId="WW8Num20z0">
    <w:name w:val="WW8Num20z0"/>
    <w:uiPriority w:val="99"/>
    <w:rsid w:val="00357C54"/>
  </w:style>
  <w:style w:type="character" w:customStyle="1" w:styleId="WW8Num20z1">
    <w:name w:val="WW8Num20z1"/>
    <w:uiPriority w:val="99"/>
    <w:rsid w:val="00357C54"/>
  </w:style>
  <w:style w:type="character" w:customStyle="1" w:styleId="WW8Num20z2">
    <w:name w:val="WW8Num20z2"/>
    <w:uiPriority w:val="99"/>
    <w:rsid w:val="00357C54"/>
  </w:style>
  <w:style w:type="character" w:customStyle="1" w:styleId="WW8Num20z3">
    <w:name w:val="WW8Num20z3"/>
    <w:uiPriority w:val="99"/>
    <w:rsid w:val="00357C54"/>
  </w:style>
  <w:style w:type="character" w:customStyle="1" w:styleId="WW8Num20z4">
    <w:name w:val="WW8Num20z4"/>
    <w:uiPriority w:val="99"/>
    <w:rsid w:val="00357C54"/>
  </w:style>
  <w:style w:type="character" w:customStyle="1" w:styleId="WW8Num20z5">
    <w:name w:val="WW8Num20z5"/>
    <w:uiPriority w:val="99"/>
    <w:rsid w:val="00357C54"/>
  </w:style>
  <w:style w:type="character" w:customStyle="1" w:styleId="WW8Num20z6">
    <w:name w:val="WW8Num20z6"/>
    <w:uiPriority w:val="99"/>
    <w:rsid w:val="00357C54"/>
  </w:style>
  <w:style w:type="character" w:customStyle="1" w:styleId="WW8Num20z7">
    <w:name w:val="WW8Num20z7"/>
    <w:uiPriority w:val="99"/>
    <w:rsid w:val="00357C54"/>
  </w:style>
  <w:style w:type="character" w:customStyle="1" w:styleId="WW8Num20z8">
    <w:name w:val="WW8Num20z8"/>
    <w:uiPriority w:val="99"/>
    <w:rsid w:val="00357C54"/>
  </w:style>
  <w:style w:type="character" w:customStyle="1" w:styleId="WW8Num21z0">
    <w:name w:val="WW8Num21z0"/>
    <w:uiPriority w:val="99"/>
    <w:rsid w:val="00357C54"/>
  </w:style>
  <w:style w:type="character" w:customStyle="1" w:styleId="WW8Num21z1">
    <w:name w:val="WW8Num21z1"/>
    <w:uiPriority w:val="99"/>
    <w:rsid w:val="00357C54"/>
  </w:style>
  <w:style w:type="character" w:customStyle="1" w:styleId="WW8Num21z2">
    <w:name w:val="WW8Num21z2"/>
    <w:uiPriority w:val="99"/>
    <w:rsid w:val="00357C54"/>
  </w:style>
  <w:style w:type="character" w:customStyle="1" w:styleId="WW8Num21z3">
    <w:name w:val="WW8Num21z3"/>
    <w:uiPriority w:val="99"/>
    <w:rsid w:val="00357C54"/>
  </w:style>
  <w:style w:type="character" w:customStyle="1" w:styleId="WW8Num21z4">
    <w:name w:val="WW8Num21z4"/>
    <w:uiPriority w:val="99"/>
    <w:rsid w:val="00357C54"/>
  </w:style>
  <w:style w:type="character" w:customStyle="1" w:styleId="WW8Num21z5">
    <w:name w:val="WW8Num21z5"/>
    <w:uiPriority w:val="99"/>
    <w:rsid w:val="00357C54"/>
  </w:style>
  <w:style w:type="character" w:customStyle="1" w:styleId="WW8Num21z6">
    <w:name w:val="WW8Num21z6"/>
    <w:uiPriority w:val="99"/>
    <w:rsid w:val="00357C54"/>
  </w:style>
  <w:style w:type="character" w:customStyle="1" w:styleId="WW8Num21z7">
    <w:name w:val="WW8Num21z7"/>
    <w:uiPriority w:val="99"/>
    <w:rsid w:val="00357C54"/>
  </w:style>
  <w:style w:type="character" w:customStyle="1" w:styleId="WW8Num21z8">
    <w:name w:val="WW8Num21z8"/>
    <w:uiPriority w:val="99"/>
    <w:rsid w:val="00357C54"/>
  </w:style>
  <w:style w:type="character" w:customStyle="1" w:styleId="WW8Num22z0">
    <w:name w:val="WW8Num22z0"/>
    <w:uiPriority w:val="99"/>
    <w:rsid w:val="00357C54"/>
  </w:style>
  <w:style w:type="character" w:customStyle="1" w:styleId="WW8Num22z1">
    <w:name w:val="WW8Num22z1"/>
    <w:uiPriority w:val="99"/>
    <w:rsid w:val="00357C54"/>
  </w:style>
  <w:style w:type="character" w:customStyle="1" w:styleId="WW8Num22z2">
    <w:name w:val="WW8Num22z2"/>
    <w:uiPriority w:val="99"/>
    <w:rsid w:val="00357C54"/>
  </w:style>
  <w:style w:type="character" w:customStyle="1" w:styleId="WW8Num22z3">
    <w:name w:val="WW8Num22z3"/>
    <w:uiPriority w:val="99"/>
    <w:rsid w:val="00357C54"/>
  </w:style>
  <w:style w:type="character" w:customStyle="1" w:styleId="WW8Num22z4">
    <w:name w:val="WW8Num22z4"/>
    <w:uiPriority w:val="99"/>
    <w:rsid w:val="00357C54"/>
  </w:style>
  <w:style w:type="character" w:customStyle="1" w:styleId="WW8Num22z5">
    <w:name w:val="WW8Num22z5"/>
    <w:uiPriority w:val="99"/>
    <w:rsid w:val="00357C54"/>
  </w:style>
  <w:style w:type="character" w:customStyle="1" w:styleId="WW8Num22z6">
    <w:name w:val="WW8Num22z6"/>
    <w:uiPriority w:val="99"/>
    <w:rsid w:val="00357C54"/>
  </w:style>
  <w:style w:type="character" w:customStyle="1" w:styleId="WW8Num22z7">
    <w:name w:val="WW8Num22z7"/>
    <w:uiPriority w:val="99"/>
    <w:rsid w:val="00357C54"/>
  </w:style>
  <w:style w:type="character" w:customStyle="1" w:styleId="WW8Num22z8">
    <w:name w:val="WW8Num22z8"/>
    <w:uiPriority w:val="99"/>
    <w:rsid w:val="00357C54"/>
  </w:style>
  <w:style w:type="character" w:customStyle="1" w:styleId="WW8Num23z0">
    <w:name w:val="WW8Num23z0"/>
    <w:uiPriority w:val="99"/>
    <w:rsid w:val="00357C54"/>
  </w:style>
  <w:style w:type="character" w:customStyle="1" w:styleId="WW8Num23z1">
    <w:name w:val="WW8Num23z1"/>
    <w:uiPriority w:val="99"/>
    <w:rsid w:val="00357C54"/>
  </w:style>
  <w:style w:type="character" w:customStyle="1" w:styleId="WW8Num23z2">
    <w:name w:val="WW8Num23z2"/>
    <w:uiPriority w:val="99"/>
    <w:rsid w:val="00357C54"/>
  </w:style>
  <w:style w:type="character" w:customStyle="1" w:styleId="WW8Num23z3">
    <w:name w:val="WW8Num23z3"/>
    <w:uiPriority w:val="99"/>
    <w:rsid w:val="00357C54"/>
  </w:style>
  <w:style w:type="character" w:customStyle="1" w:styleId="WW8Num23z4">
    <w:name w:val="WW8Num23z4"/>
    <w:uiPriority w:val="99"/>
    <w:rsid w:val="00357C54"/>
  </w:style>
  <w:style w:type="character" w:customStyle="1" w:styleId="WW8Num23z5">
    <w:name w:val="WW8Num23z5"/>
    <w:uiPriority w:val="99"/>
    <w:rsid w:val="00357C54"/>
  </w:style>
  <w:style w:type="character" w:customStyle="1" w:styleId="WW8Num23z6">
    <w:name w:val="WW8Num23z6"/>
    <w:uiPriority w:val="99"/>
    <w:rsid w:val="00357C54"/>
  </w:style>
  <w:style w:type="character" w:customStyle="1" w:styleId="WW8Num23z7">
    <w:name w:val="WW8Num23z7"/>
    <w:uiPriority w:val="99"/>
    <w:rsid w:val="00357C54"/>
  </w:style>
  <w:style w:type="character" w:customStyle="1" w:styleId="WW8Num23z8">
    <w:name w:val="WW8Num23z8"/>
    <w:uiPriority w:val="99"/>
    <w:rsid w:val="00357C54"/>
  </w:style>
  <w:style w:type="character" w:customStyle="1" w:styleId="WW8Num24z0">
    <w:name w:val="WW8Num24z0"/>
    <w:uiPriority w:val="99"/>
    <w:rsid w:val="00357C54"/>
  </w:style>
  <w:style w:type="character" w:customStyle="1" w:styleId="WW8Num24z1">
    <w:name w:val="WW8Num24z1"/>
    <w:uiPriority w:val="99"/>
    <w:rsid w:val="00357C54"/>
  </w:style>
  <w:style w:type="character" w:customStyle="1" w:styleId="WW8Num24z2">
    <w:name w:val="WW8Num24z2"/>
    <w:uiPriority w:val="99"/>
    <w:rsid w:val="00357C54"/>
  </w:style>
  <w:style w:type="character" w:customStyle="1" w:styleId="WW8Num24z3">
    <w:name w:val="WW8Num24z3"/>
    <w:uiPriority w:val="99"/>
    <w:rsid w:val="00357C54"/>
  </w:style>
  <w:style w:type="character" w:customStyle="1" w:styleId="WW8Num24z4">
    <w:name w:val="WW8Num24z4"/>
    <w:uiPriority w:val="99"/>
    <w:rsid w:val="00357C54"/>
  </w:style>
  <w:style w:type="character" w:customStyle="1" w:styleId="WW8Num24z5">
    <w:name w:val="WW8Num24z5"/>
    <w:uiPriority w:val="99"/>
    <w:rsid w:val="00357C54"/>
  </w:style>
  <w:style w:type="character" w:customStyle="1" w:styleId="WW8Num24z6">
    <w:name w:val="WW8Num24z6"/>
    <w:uiPriority w:val="99"/>
    <w:rsid w:val="00357C54"/>
  </w:style>
  <w:style w:type="character" w:customStyle="1" w:styleId="WW8Num24z7">
    <w:name w:val="WW8Num24z7"/>
    <w:uiPriority w:val="99"/>
    <w:rsid w:val="00357C54"/>
  </w:style>
  <w:style w:type="character" w:customStyle="1" w:styleId="WW8Num24z8">
    <w:name w:val="WW8Num24z8"/>
    <w:uiPriority w:val="99"/>
    <w:rsid w:val="00357C54"/>
  </w:style>
  <w:style w:type="character" w:customStyle="1" w:styleId="WW8Num25z0">
    <w:name w:val="WW8Num25z0"/>
    <w:uiPriority w:val="99"/>
    <w:rsid w:val="00357C54"/>
  </w:style>
  <w:style w:type="character" w:customStyle="1" w:styleId="WW8Num25z1">
    <w:name w:val="WW8Num25z1"/>
    <w:uiPriority w:val="99"/>
    <w:rsid w:val="00357C54"/>
  </w:style>
  <w:style w:type="character" w:customStyle="1" w:styleId="WW8Num25z2">
    <w:name w:val="WW8Num25z2"/>
    <w:uiPriority w:val="99"/>
    <w:rsid w:val="00357C54"/>
  </w:style>
  <w:style w:type="character" w:customStyle="1" w:styleId="WW8Num25z3">
    <w:name w:val="WW8Num25z3"/>
    <w:uiPriority w:val="99"/>
    <w:rsid w:val="00357C54"/>
  </w:style>
  <w:style w:type="character" w:customStyle="1" w:styleId="WW8Num25z4">
    <w:name w:val="WW8Num25z4"/>
    <w:uiPriority w:val="99"/>
    <w:rsid w:val="00357C54"/>
  </w:style>
  <w:style w:type="character" w:customStyle="1" w:styleId="WW8Num25z5">
    <w:name w:val="WW8Num25z5"/>
    <w:uiPriority w:val="99"/>
    <w:rsid w:val="00357C54"/>
  </w:style>
  <w:style w:type="character" w:customStyle="1" w:styleId="WW8Num25z6">
    <w:name w:val="WW8Num25z6"/>
    <w:uiPriority w:val="99"/>
    <w:rsid w:val="00357C54"/>
  </w:style>
  <w:style w:type="character" w:customStyle="1" w:styleId="WW8Num25z7">
    <w:name w:val="WW8Num25z7"/>
    <w:uiPriority w:val="99"/>
    <w:rsid w:val="00357C54"/>
  </w:style>
  <w:style w:type="character" w:customStyle="1" w:styleId="WW8Num25z8">
    <w:name w:val="WW8Num25z8"/>
    <w:uiPriority w:val="99"/>
    <w:rsid w:val="00357C54"/>
  </w:style>
  <w:style w:type="character" w:customStyle="1" w:styleId="WW8Num26z0">
    <w:name w:val="WW8Num26z0"/>
    <w:uiPriority w:val="99"/>
    <w:rsid w:val="00357C54"/>
  </w:style>
  <w:style w:type="character" w:customStyle="1" w:styleId="WW8Num26z1">
    <w:name w:val="WW8Num26z1"/>
    <w:uiPriority w:val="99"/>
    <w:rsid w:val="00357C54"/>
  </w:style>
  <w:style w:type="character" w:customStyle="1" w:styleId="WW8Num26z2">
    <w:name w:val="WW8Num26z2"/>
    <w:uiPriority w:val="99"/>
    <w:rsid w:val="00357C54"/>
  </w:style>
  <w:style w:type="character" w:customStyle="1" w:styleId="WW8Num26z3">
    <w:name w:val="WW8Num26z3"/>
    <w:uiPriority w:val="99"/>
    <w:rsid w:val="00357C54"/>
  </w:style>
  <w:style w:type="character" w:customStyle="1" w:styleId="WW8Num26z4">
    <w:name w:val="WW8Num26z4"/>
    <w:uiPriority w:val="99"/>
    <w:rsid w:val="00357C54"/>
  </w:style>
  <w:style w:type="character" w:customStyle="1" w:styleId="WW8Num26z5">
    <w:name w:val="WW8Num26z5"/>
    <w:uiPriority w:val="99"/>
    <w:rsid w:val="00357C54"/>
  </w:style>
  <w:style w:type="character" w:customStyle="1" w:styleId="WW8Num26z6">
    <w:name w:val="WW8Num26z6"/>
    <w:uiPriority w:val="99"/>
    <w:rsid w:val="00357C54"/>
  </w:style>
  <w:style w:type="character" w:customStyle="1" w:styleId="WW8Num26z7">
    <w:name w:val="WW8Num26z7"/>
    <w:uiPriority w:val="99"/>
    <w:rsid w:val="00357C54"/>
  </w:style>
  <w:style w:type="character" w:customStyle="1" w:styleId="WW8Num26z8">
    <w:name w:val="WW8Num26z8"/>
    <w:uiPriority w:val="99"/>
    <w:rsid w:val="00357C54"/>
  </w:style>
  <w:style w:type="character" w:customStyle="1" w:styleId="WW8Num27z0">
    <w:name w:val="WW8Num27z0"/>
    <w:uiPriority w:val="99"/>
    <w:rsid w:val="00357C54"/>
  </w:style>
  <w:style w:type="character" w:customStyle="1" w:styleId="WW8Num27z1">
    <w:name w:val="WW8Num27z1"/>
    <w:uiPriority w:val="99"/>
    <w:rsid w:val="00357C54"/>
  </w:style>
  <w:style w:type="character" w:customStyle="1" w:styleId="WW8Num27z2">
    <w:name w:val="WW8Num27z2"/>
    <w:uiPriority w:val="99"/>
    <w:rsid w:val="00357C54"/>
  </w:style>
  <w:style w:type="character" w:customStyle="1" w:styleId="WW8Num27z3">
    <w:name w:val="WW8Num27z3"/>
    <w:uiPriority w:val="99"/>
    <w:rsid w:val="00357C54"/>
  </w:style>
  <w:style w:type="character" w:customStyle="1" w:styleId="WW8Num27z4">
    <w:name w:val="WW8Num27z4"/>
    <w:uiPriority w:val="99"/>
    <w:rsid w:val="00357C54"/>
  </w:style>
  <w:style w:type="character" w:customStyle="1" w:styleId="WW8Num27z5">
    <w:name w:val="WW8Num27z5"/>
    <w:uiPriority w:val="99"/>
    <w:rsid w:val="00357C54"/>
  </w:style>
  <w:style w:type="character" w:customStyle="1" w:styleId="WW8Num27z6">
    <w:name w:val="WW8Num27z6"/>
    <w:uiPriority w:val="99"/>
    <w:rsid w:val="00357C54"/>
  </w:style>
  <w:style w:type="character" w:customStyle="1" w:styleId="WW8Num27z7">
    <w:name w:val="WW8Num27z7"/>
    <w:uiPriority w:val="99"/>
    <w:rsid w:val="00357C54"/>
  </w:style>
  <w:style w:type="character" w:customStyle="1" w:styleId="WW8Num27z8">
    <w:name w:val="WW8Num27z8"/>
    <w:uiPriority w:val="99"/>
    <w:rsid w:val="00357C54"/>
  </w:style>
  <w:style w:type="character" w:customStyle="1" w:styleId="WW8Num28z0">
    <w:name w:val="WW8Num28z0"/>
    <w:uiPriority w:val="99"/>
    <w:rsid w:val="00357C54"/>
  </w:style>
  <w:style w:type="character" w:customStyle="1" w:styleId="WW8Num28z1">
    <w:name w:val="WW8Num28z1"/>
    <w:uiPriority w:val="99"/>
    <w:rsid w:val="00357C54"/>
  </w:style>
  <w:style w:type="character" w:customStyle="1" w:styleId="WW8Num28z2">
    <w:name w:val="WW8Num28z2"/>
    <w:uiPriority w:val="99"/>
    <w:rsid w:val="00357C54"/>
  </w:style>
  <w:style w:type="character" w:customStyle="1" w:styleId="WW8Num28z3">
    <w:name w:val="WW8Num28z3"/>
    <w:uiPriority w:val="99"/>
    <w:rsid w:val="00357C54"/>
  </w:style>
  <w:style w:type="character" w:customStyle="1" w:styleId="WW8Num28z4">
    <w:name w:val="WW8Num28z4"/>
    <w:uiPriority w:val="99"/>
    <w:rsid w:val="00357C54"/>
  </w:style>
  <w:style w:type="character" w:customStyle="1" w:styleId="WW8Num28z5">
    <w:name w:val="WW8Num28z5"/>
    <w:uiPriority w:val="99"/>
    <w:rsid w:val="00357C54"/>
  </w:style>
  <w:style w:type="character" w:customStyle="1" w:styleId="WW8Num28z6">
    <w:name w:val="WW8Num28z6"/>
    <w:uiPriority w:val="99"/>
    <w:rsid w:val="00357C54"/>
  </w:style>
  <w:style w:type="character" w:customStyle="1" w:styleId="WW8Num28z7">
    <w:name w:val="WW8Num28z7"/>
    <w:uiPriority w:val="99"/>
    <w:rsid w:val="00357C54"/>
  </w:style>
  <w:style w:type="character" w:customStyle="1" w:styleId="WW8Num28z8">
    <w:name w:val="WW8Num28z8"/>
    <w:uiPriority w:val="99"/>
    <w:rsid w:val="00357C54"/>
  </w:style>
  <w:style w:type="character" w:customStyle="1" w:styleId="WW8Num29z0">
    <w:name w:val="WW8Num29z0"/>
    <w:uiPriority w:val="99"/>
    <w:rsid w:val="00357C54"/>
  </w:style>
  <w:style w:type="character" w:customStyle="1" w:styleId="WW8Num29z1">
    <w:name w:val="WW8Num29z1"/>
    <w:uiPriority w:val="99"/>
    <w:rsid w:val="00357C54"/>
  </w:style>
  <w:style w:type="character" w:customStyle="1" w:styleId="WW8Num29z2">
    <w:name w:val="WW8Num29z2"/>
    <w:uiPriority w:val="99"/>
    <w:rsid w:val="00357C54"/>
  </w:style>
  <w:style w:type="character" w:customStyle="1" w:styleId="WW8Num29z3">
    <w:name w:val="WW8Num29z3"/>
    <w:uiPriority w:val="99"/>
    <w:rsid w:val="00357C54"/>
  </w:style>
  <w:style w:type="character" w:customStyle="1" w:styleId="WW8Num29z4">
    <w:name w:val="WW8Num29z4"/>
    <w:uiPriority w:val="99"/>
    <w:rsid w:val="00357C54"/>
  </w:style>
  <w:style w:type="character" w:customStyle="1" w:styleId="WW8Num29z5">
    <w:name w:val="WW8Num29z5"/>
    <w:uiPriority w:val="99"/>
    <w:rsid w:val="00357C54"/>
  </w:style>
  <w:style w:type="character" w:customStyle="1" w:styleId="WW8Num29z6">
    <w:name w:val="WW8Num29z6"/>
    <w:uiPriority w:val="99"/>
    <w:rsid w:val="00357C54"/>
  </w:style>
  <w:style w:type="character" w:customStyle="1" w:styleId="WW8Num29z7">
    <w:name w:val="WW8Num29z7"/>
    <w:uiPriority w:val="99"/>
    <w:rsid w:val="00357C54"/>
  </w:style>
  <w:style w:type="character" w:customStyle="1" w:styleId="WW8Num29z8">
    <w:name w:val="WW8Num29z8"/>
    <w:uiPriority w:val="99"/>
    <w:rsid w:val="00357C54"/>
  </w:style>
  <w:style w:type="character" w:customStyle="1" w:styleId="WW8Num30z0">
    <w:name w:val="WW8Num30z0"/>
    <w:uiPriority w:val="99"/>
    <w:rsid w:val="00357C54"/>
  </w:style>
  <w:style w:type="character" w:customStyle="1" w:styleId="WW8Num30z1">
    <w:name w:val="WW8Num30z1"/>
    <w:uiPriority w:val="99"/>
    <w:rsid w:val="00357C54"/>
  </w:style>
  <w:style w:type="character" w:customStyle="1" w:styleId="WW8Num30z2">
    <w:name w:val="WW8Num30z2"/>
    <w:uiPriority w:val="99"/>
    <w:rsid w:val="00357C54"/>
  </w:style>
  <w:style w:type="character" w:customStyle="1" w:styleId="WW8Num30z3">
    <w:name w:val="WW8Num30z3"/>
    <w:uiPriority w:val="99"/>
    <w:rsid w:val="00357C54"/>
  </w:style>
  <w:style w:type="character" w:customStyle="1" w:styleId="WW8Num30z4">
    <w:name w:val="WW8Num30z4"/>
    <w:uiPriority w:val="99"/>
    <w:rsid w:val="00357C54"/>
  </w:style>
  <w:style w:type="character" w:customStyle="1" w:styleId="WW8Num30z5">
    <w:name w:val="WW8Num30z5"/>
    <w:uiPriority w:val="99"/>
    <w:rsid w:val="00357C54"/>
  </w:style>
  <w:style w:type="character" w:customStyle="1" w:styleId="WW8Num30z6">
    <w:name w:val="WW8Num30z6"/>
    <w:uiPriority w:val="99"/>
    <w:rsid w:val="00357C54"/>
  </w:style>
  <w:style w:type="character" w:customStyle="1" w:styleId="WW8Num30z7">
    <w:name w:val="WW8Num30z7"/>
    <w:uiPriority w:val="99"/>
    <w:rsid w:val="00357C54"/>
  </w:style>
  <w:style w:type="character" w:customStyle="1" w:styleId="WW8Num30z8">
    <w:name w:val="WW8Num30z8"/>
    <w:uiPriority w:val="99"/>
    <w:rsid w:val="00357C54"/>
  </w:style>
  <w:style w:type="character" w:customStyle="1" w:styleId="WW8Num31z0">
    <w:name w:val="WW8Num31z0"/>
    <w:uiPriority w:val="99"/>
    <w:rsid w:val="00357C54"/>
  </w:style>
  <w:style w:type="character" w:customStyle="1" w:styleId="WW8Num31z1">
    <w:name w:val="WW8Num31z1"/>
    <w:uiPriority w:val="99"/>
    <w:rsid w:val="00357C54"/>
  </w:style>
  <w:style w:type="character" w:customStyle="1" w:styleId="WW8Num31z2">
    <w:name w:val="WW8Num31z2"/>
    <w:uiPriority w:val="99"/>
    <w:rsid w:val="00357C54"/>
  </w:style>
  <w:style w:type="character" w:customStyle="1" w:styleId="WW8Num31z3">
    <w:name w:val="WW8Num31z3"/>
    <w:uiPriority w:val="99"/>
    <w:rsid w:val="00357C54"/>
  </w:style>
  <w:style w:type="character" w:customStyle="1" w:styleId="WW8Num31z4">
    <w:name w:val="WW8Num31z4"/>
    <w:uiPriority w:val="99"/>
    <w:rsid w:val="00357C54"/>
  </w:style>
  <w:style w:type="character" w:customStyle="1" w:styleId="WW8Num31z5">
    <w:name w:val="WW8Num31z5"/>
    <w:uiPriority w:val="99"/>
    <w:rsid w:val="00357C54"/>
  </w:style>
  <w:style w:type="character" w:customStyle="1" w:styleId="WW8Num31z6">
    <w:name w:val="WW8Num31z6"/>
    <w:uiPriority w:val="99"/>
    <w:rsid w:val="00357C54"/>
  </w:style>
  <w:style w:type="character" w:customStyle="1" w:styleId="WW8Num31z7">
    <w:name w:val="WW8Num31z7"/>
    <w:uiPriority w:val="99"/>
    <w:rsid w:val="00357C54"/>
  </w:style>
  <w:style w:type="character" w:customStyle="1" w:styleId="WW8Num31z8">
    <w:name w:val="WW8Num31z8"/>
    <w:uiPriority w:val="99"/>
    <w:rsid w:val="00357C54"/>
  </w:style>
  <w:style w:type="character" w:customStyle="1" w:styleId="WW8Num32z0">
    <w:name w:val="WW8Num32z0"/>
    <w:uiPriority w:val="99"/>
    <w:rsid w:val="00357C54"/>
  </w:style>
  <w:style w:type="character" w:customStyle="1" w:styleId="WW8Num32z1">
    <w:name w:val="WW8Num32z1"/>
    <w:uiPriority w:val="99"/>
    <w:rsid w:val="00357C54"/>
  </w:style>
  <w:style w:type="character" w:customStyle="1" w:styleId="WW8Num32z2">
    <w:name w:val="WW8Num32z2"/>
    <w:uiPriority w:val="99"/>
    <w:rsid w:val="00357C54"/>
  </w:style>
  <w:style w:type="character" w:customStyle="1" w:styleId="WW8Num32z3">
    <w:name w:val="WW8Num32z3"/>
    <w:uiPriority w:val="99"/>
    <w:rsid w:val="00357C54"/>
  </w:style>
  <w:style w:type="character" w:customStyle="1" w:styleId="WW8Num32z4">
    <w:name w:val="WW8Num32z4"/>
    <w:uiPriority w:val="99"/>
    <w:rsid w:val="00357C54"/>
  </w:style>
  <w:style w:type="character" w:customStyle="1" w:styleId="WW8Num32z5">
    <w:name w:val="WW8Num32z5"/>
    <w:uiPriority w:val="99"/>
    <w:rsid w:val="00357C54"/>
  </w:style>
  <w:style w:type="character" w:customStyle="1" w:styleId="WW8Num32z6">
    <w:name w:val="WW8Num32z6"/>
    <w:uiPriority w:val="99"/>
    <w:rsid w:val="00357C54"/>
  </w:style>
  <w:style w:type="character" w:customStyle="1" w:styleId="WW8Num32z7">
    <w:name w:val="WW8Num32z7"/>
    <w:uiPriority w:val="99"/>
    <w:rsid w:val="00357C54"/>
  </w:style>
  <w:style w:type="character" w:customStyle="1" w:styleId="WW8Num32z8">
    <w:name w:val="WW8Num32z8"/>
    <w:uiPriority w:val="99"/>
    <w:rsid w:val="00357C54"/>
  </w:style>
  <w:style w:type="character" w:customStyle="1" w:styleId="WW8Num33z0">
    <w:name w:val="WW8Num33z0"/>
    <w:uiPriority w:val="99"/>
    <w:rsid w:val="00357C54"/>
  </w:style>
  <w:style w:type="character" w:customStyle="1" w:styleId="WW8Num33z1">
    <w:name w:val="WW8Num33z1"/>
    <w:uiPriority w:val="99"/>
    <w:rsid w:val="00357C54"/>
  </w:style>
  <w:style w:type="character" w:customStyle="1" w:styleId="WW8Num33z2">
    <w:name w:val="WW8Num33z2"/>
    <w:uiPriority w:val="99"/>
    <w:rsid w:val="00357C54"/>
  </w:style>
  <w:style w:type="character" w:customStyle="1" w:styleId="WW8Num33z3">
    <w:name w:val="WW8Num33z3"/>
    <w:uiPriority w:val="99"/>
    <w:rsid w:val="00357C54"/>
  </w:style>
  <w:style w:type="character" w:customStyle="1" w:styleId="WW8Num33z4">
    <w:name w:val="WW8Num33z4"/>
    <w:uiPriority w:val="99"/>
    <w:rsid w:val="00357C54"/>
  </w:style>
  <w:style w:type="character" w:customStyle="1" w:styleId="WW8Num33z5">
    <w:name w:val="WW8Num33z5"/>
    <w:uiPriority w:val="99"/>
    <w:rsid w:val="00357C54"/>
  </w:style>
  <w:style w:type="character" w:customStyle="1" w:styleId="WW8Num33z6">
    <w:name w:val="WW8Num33z6"/>
    <w:uiPriority w:val="99"/>
    <w:rsid w:val="00357C54"/>
  </w:style>
  <w:style w:type="character" w:customStyle="1" w:styleId="WW8Num33z7">
    <w:name w:val="WW8Num33z7"/>
    <w:uiPriority w:val="99"/>
    <w:rsid w:val="00357C54"/>
  </w:style>
  <w:style w:type="character" w:customStyle="1" w:styleId="WW8Num33z8">
    <w:name w:val="WW8Num33z8"/>
    <w:uiPriority w:val="99"/>
    <w:rsid w:val="00357C54"/>
  </w:style>
  <w:style w:type="character" w:customStyle="1" w:styleId="WW8Num34z0">
    <w:name w:val="WW8Num34z0"/>
    <w:uiPriority w:val="99"/>
    <w:rsid w:val="00357C54"/>
  </w:style>
  <w:style w:type="character" w:customStyle="1" w:styleId="WW8Num34z1">
    <w:name w:val="WW8Num34z1"/>
    <w:uiPriority w:val="99"/>
    <w:rsid w:val="00357C54"/>
  </w:style>
  <w:style w:type="character" w:customStyle="1" w:styleId="WW8Num34z2">
    <w:name w:val="WW8Num34z2"/>
    <w:uiPriority w:val="99"/>
    <w:rsid w:val="00357C54"/>
  </w:style>
  <w:style w:type="character" w:customStyle="1" w:styleId="WW8Num34z3">
    <w:name w:val="WW8Num34z3"/>
    <w:uiPriority w:val="99"/>
    <w:rsid w:val="00357C54"/>
  </w:style>
  <w:style w:type="character" w:customStyle="1" w:styleId="WW8Num34z4">
    <w:name w:val="WW8Num34z4"/>
    <w:uiPriority w:val="99"/>
    <w:rsid w:val="00357C54"/>
  </w:style>
  <w:style w:type="character" w:customStyle="1" w:styleId="WW8Num34z5">
    <w:name w:val="WW8Num34z5"/>
    <w:uiPriority w:val="99"/>
    <w:rsid w:val="00357C54"/>
  </w:style>
  <w:style w:type="character" w:customStyle="1" w:styleId="WW8Num34z6">
    <w:name w:val="WW8Num34z6"/>
    <w:uiPriority w:val="99"/>
    <w:rsid w:val="00357C54"/>
  </w:style>
  <w:style w:type="character" w:customStyle="1" w:styleId="WW8Num34z7">
    <w:name w:val="WW8Num34z7"/>
    <w:uiPriority w:val="99"/>
    <w:rsid w:val="00357C54"/>
  </w:style>
  <w:style w:type="character" w:customStyle="1" w:styleId="WW8Num34z8">
    <w:name w:val="WW8Num34z8"/>
    <w:uiPriority w:val="99"/>
    <w:rsid w:val="00357C54"/>
  </w:style>
  <w:style w:type="character" w:customStyle="1" w:styleId="WW8Num35z0">
    <w:name w:val="WW8Num35z0"/>
    <w:uiPriority w:val="99"/>
    <w:rsid w:val="00357C54"/>
  </w:style>
  <w:style w:type="character" w:customStyle="1" w:styleId="WW8Num35z1">
    <w:name w:val="WW8Num35z1"/>
    <w:uiPriority w:val="99"/>
    <w:rsid w:val="00357C54"/>
  </w:style>
  <w:style w:type="character" w:customStyle="1" w:styleId="WW8Num35z2">
    <w:name w:val="WW8Num35z2"/>
    <w:uiPriority w:val="99"/>
    <w:rsid w:val="00357C54"/>
  </w:style>
  <w:style w:type="character" w:customStyle="1" w:styleId="WW8Num35z3">
    <w:name w:val="WW8Num35z3"/>
    <w:uiPriority w:val="99"/>
    <w:rsid w:val="00357C54"/>
  </w:style>
  <w:style w:type="character" w:customStyle="1" w:styleId="WW8Num35z4">
    <w:name w:val="WW8Num35z4"/>
    <w:uiPriority w:val="99"/>
    <w:rsid w:val="00357C54"/>
  </w:style>
  <w:style w:type="character" w:customStyle="1" w:styleId="WW8Num35z5">
    <w:name w:val="WW8Num35z5"/>
    <w:uiPriority w:val="99"/>
    <w:rsid w:val="00357C54"/>
  </w:style>
  <w:style w:type="character" w:customStyle="1" w:styleId="WW8Num35z6">
    <w:name w:val="WW8Num35z6"/>
    <w:uiPriority w:val="99"/>
    <w:rsid w:val="00357C54"/>
  </w:style>
  <w:style w:type="character" w:customStyle="1" w:styleId="WW8Num35z7">
    <w:name w:val="WW8Num35z7"/>
    <w:uiPriority w:val="99"/>
    <w:rsid w:val="00357C54"/>
  </w:style>
  <w:style w:type="character" w:customStyle="1" w:styleId="WW8Num35z8">
    <w:name w:val="WW8Num35z8"/>
    <w:uiPriority w:val="99"/>
    <w:rsid w:val="00357C54"/>
  </w:style>
  <w:style w:type="character" w:customStyle="1" w:styleId="WW8Num36z0">
    <w:name w:val="WW8Num36z0"/>
    <w:uiPriority w:val="99"/>
    <w:rsid w:val="00357C54"/>
  </w:style>
  <w:style w:type="character" w:customStyle="1" w:styleId="WW8Num36z1">
    <w:name w:val="WW8Num36z1"/>
    <w:uiPriority w:val="99"/>
    <w:rsid w:val="00357C54"/>
  </w:style>
  <w:style w:type="character" w:customStyle="1" w:styleId="WW8Num36z2">
    <w:name w:val="WW8Num36z2"/>
    <w:uiPriority w:val="99"/>
    <w:rsid w:val="00357C54"/>
  </w:style>
  <w:style w:type="character" w:customStyle="1" w:styleId="WW8Num36z3">
    <w:name w:val="WW8Num36z3"/>
    <w:uiPriority w:val="99"/>
    <w:rsid w:val="00357C54"/>
  </w:style>
  <w:style w:type="character" w:customStyle="1" w:styleId="WW8Num36z4">
    <w:name w:val="WW8Num36z4"/>
    <w:uiPriority w:val="99"/>
    <w:rsid w:val="00357C54"/>
  </w:style>
  <w:style w:type="character" w:customStyle="1" w:styleId="WW8Num36z5">
    <w:name w:val="WW8Num36z5"/>
    <w:uiPriority w:val="99"/>
    <w:rsid w:val="00357C54"/>
  </w:style>
  <w:style w:type="character" w:customStyle="1" w:styleId="WW8Num36z6">
    <w:name w:val="WW8Num36z6"/>
    <w:uiPriority w:val="99"/>
    <w:rsid w:val="00357C54"/>
  </w:style>
  <w:style w:type="character" w:customStyle="1" w:styleId="WW8Num36z7">
    <w:name w:val="WW8Num36z7"/>
    <w:uiPriority w:val="99"/>
    <w:rsid w:val="00357C54"/>
  </w:style>
  <w:style w:type="character" w:customStyle="1" w:styleId="WW8Num36z8">
    <w:name w:val="WW8Num36z8"/>
    <w:uiPriority w:val="99"/>
    <w:rsid w:val="00357C54"/>
  </w:style>
  <w:style w:type="character" w:customStyle="1" w:styleId="WW8Num37z0">
    <w:name w:val="WW8Num37z0"/>
    <w:uiPriority w:val="99"/>
    <w:rsid w:val="00357C54"/>
  </w:style>
  <w:style w:type="character" w:customStyle="1" w:styleId="WW8Num37z1">
    <w:name w:val="WW8Num37z1"/>
    <w:uiPriority w:val="99"/>
    <w:rsid w:val="00357C54"/>
  </w:style>
  <w:style w:type="character" w:customStyle="1" w:styleId="WW8Num37z2">
    <w:name w:val="WW8Num37z2"/>
    <w:uiPriority w:val="99"/>
    <w:rsid w:val="00357C54"/>
  </w:style>
  <w:style w:type="character" w:customStyle="1" w:styleId="WW8Num37z3">
    <w:name w:val="WW8Num37z3"/>
    <w:uiPriority w:val="99"/>
    <w:rsid w:val="00357C54"/>
  </w:style>
  <w:style w:type="character" w:customStyle="1" w:styleId="WW8Num37z4">
    <w:name w:val="WW8Num37z4"/>
    <w:uiPriority w:val="99"/>
    <w:rsid w:val="00357C54"/>
  </w:style>
  <w:style w:type="character" w:customStyle="1" w:styleId="WW8Num37z5">
    <w:name w:val="WW8Num37z5"/>
    <w:uiPriority w:val="99"/>
    <w:rsid w:val="00357C54"/>
  </w:style>
  <w:style w:type="character" w:customStyle="1" w:styleId="WW8Num37z6">
    <w:name w:val="WW8Num37z6"/>
    <w:uiPriority w:val="99"/>
    <w:rsid w:val="00357C54"/>
  </w:style>
  <w:style w:type="character" w:customStyle="1" w:styleId="WW8Num37z7">
    <w:name w:val="WW8Num37z7"/>
    <w:uiPriority w:val="99"/>
    <w:rsid w:val="00357C54"/>
  </w:style>
  <w:style w:type="character" w:customStyle="1" w:styleId="WW8Num37z8">
    <w:name w:val="WW8Num37z8"/>
    <w:uiPriority w:val="99"/>
    <w:rsid w:val="00357C54"/>
  </w:style>
  <w:style w:type="character" w:customStyle="1" w:styleId="WW8Num38z0">
    <w:name w:val="WW8Num38z0"/>
    <w:uiPriority w:val="99"/>
    <w:rsid w:val="00357C54"/>
  </w:style>
  <w:style w:type="character" w:customStyle="1" w:styleId="WW8Num38z1">
    <w:name w:val="WW8Num38z1"/>
    <w:uiPriority w:val="99"/>
    <w:rsid w:val="00357C54"/>
  </w:style>
  <w:style w:type="character" w:customStyle="1" w:styleId="WW8Num38z2">
    <w:name w:val="WW8Num38z2"/>
    <w:uiPriority w:val="99"/>
    <w:rsid w:val="00357C54"/>
  </w:style>
  <w:style w:type="character" w:customStyle="1" w:styleId="WW8Num38z3">
    <w:name w:val="WW8Num38z3"/>
    <w:uiPriority w:val="99"/>
    <w:rsid w:val="00357C54"/>
  </w:style>
  <w:style w:type="character" w:customStyle="1" w:styleId="WW8Num38z4">
    <w:name w:val="WW8Num38z4"/>
    <w:uiPriority w:val="99"/>
    <w:rsid w:val="00357C54"/>
  </w:style>
  <w:style w:type="character" w:customStyle="1" w:styleId="WW8Num38z5">
    <w:name w:val="WW8Num38z5"/>
    <w:uiPriority w:val="99"/>
    <w:rsid w:val="00357C54"/>
  </w:style>
  <w:style w:type="character" w:customStyle="1" w:styleId="WW8Num38z6">
    <w:name w:val="WW8Num38z6"/>
    <w:uiPriority w:val="99"/>
    <w:rsid w:val="00357C54"/>
  </w:style>
  <w:style w:type="character" w:customStyle="1" w:styleId="WW8Num38z7">
    <w:name w:val="WW8Num38z7"/>
    <w:uiPriority w:val="99"/>
    <w:rsid w:val="00357C54"/>
  </w:style>
  <w:style w:type="character" w:customStyle="1" w:styleId="WW8Num38z8">
    <w:name w:val="WW8Num38z8"/>
    <w:uiPriority w:val="99"/>
    <w:rsid w:val="00357C54"/>
  </w:style>
  <w:style w:type="character" w:customStyle="1" w:styleId="WW8Num39z0">
    <w:name w:val="WW8Num39z0"/>
    <w:uiPriority w:val="99"/>
    <w:rsid w:val="00357C54"/>
  </w:style>
  <w:style w:type="character" w:customStyle="1" w:styleId="WW8Num39z1">
    <w:name w:val="WW8Num39z1"/>
    <w:uiPriority w:val="99"/>
    <w:rsid w:val="00357C54"/>
  </w:style>
  <w:style w:type="character" w:customStyle="1" w:styleId="WW8Num39z2">
    <w:name w:val="WW8Num39z2"/>
    <w:uiPriority w:val="99"/>
    <w:rsid w:val="00357C54"/>
  </w:style>
  <w:style w:type="character" w:customStyle="1" w:styleId="WW8Num39z3">
    <w:name w:val="WW8Num39z3"/>
    <w:uiPriority w:val="99"/>
    <w:rsid w:val="00357C54"/>
  </w:style>
  <w:style w:type="character" w:customStyle="1" w:styleId="WW8Num39z4">
    <w:name w:val="WW8Num39z4"/>
    <w:uiPriority w:val="99"/>
    <w:rsid w:val="00357C54"/>
  </w:style>
  <w:style w:type="character" w:customStyle="1" w:styleId="WW8Num39z5">
    <w:name w:val="WW8Num39z5"/>
    <w:uiPriority w:val="99"/>
    <w:rsid w:val="00357C54"/>
  </w:style>
  <w:style w:type="character" w:customStyle="1" w:styleId="WW8Num39z6">
    <w:name w:val="WW8Num39z6"/>
    <w:uiPriority w:val="99"/>
    <w:rsid w:val="00357C54"/>
  </w:style>
  <w:style w:type="character" w:customStyle="1" w:styleId="WW8Num39z7">
    <w:name w:val="WW8Num39z7"/>
    <w:uiPriority w:val="99"/>
    <w:rsid w:val="00357C54"/>
  </w:style>
  <w:style w:type="character" w:customStyle="1" w:styleId="WW8Num39z8">
    <w:name w:val="WW8Num39z8"/>
    <w:uiPriority w:val="99"/>
    <w:rsid w:val="00357C54"/>
  </w:style>
  <w:style w:type="character" w:customStyle="1" w:styleId="WW8Num40z0">
    <w:name w:val="WW8Num40z0"/>
    <w:uiPriority w:val="99"/>
    <w:rsid w:val="00357C54"/>
  </w:style>
  <w:style w:type="character" w:customStyle="1" w:styleId="WW8Num40z1">
    <w:name w:val="WW8Num40z1"/>
    <w:uiPriority w:val="99"/>
    <w:rsid w:val="00357C54"/>
  </w:style>
  <w:style w:type="character" w:customStyle="1" w:styleId="WW8Num40z2">
    <w:name w:val="WW8Num40z2"/>
    <w:uiPriority w:val="99"/>
    <w:rsid w:val="00357C54"/>
  </w:style>
  <w:style w:type="character" w:customStyle="1" w:styleId="WW8Num40z3">
    <w:name w:val="WW8Num40z3"/>
    <w:uiPriority w:val="99"/>
    <w:rsid w:val="00357C54"/>
  </w:style>
  <w:style w:type="character" w:customStyle="1" w:styleId="WW8Num40z4">
    <w:name w:val="WW8Num40z4"/>
    <w:uiPriority w:val="99"/>
    <w:rsid w:val="00357C54"/>
  </w:style>
  <w:style w:type="character" w:customStyle="1" w:styleId="WW8Num40z5">
    <w:name w:val="WW8Num40z5"/>
    <w:uiPriority w:val="99"/>
    <w:rsid w:val="00357C54"/>
  </w:style>
  <w:style w:type="character" w:customStyle="1" w:styleId="WW8Num40z6">
    <w:name w:val="WW8Num40z6"/>
    <w:uiPriority w:val="99"/>
    <w:rsid w:val="00357C54"/>
  </w:style>
  <w:style w:type="character" w:customStyle="1" w:styleId="WW8Num40z7">
    <w:name w:val="WW8Num40z7"/>
    <w:uiPriority w:val="99"/>
    <w:rsid w:val="00357C54"/>
  </w:style>
  <w:style w:type="character" w:customStyle="1" w:styleId="WW8Num40z8">
    <w:name w:val="WW8Num40z8"/>
    <w:uiPriority w:val="99"/>
    <w:rsid w:val="00357C54"/>
  </w:style>
  <w:style w:type="character" w:customStyle="1" w:styleId="WW8Num41z0">
    <w:name w:val="WW8Num41z0"/>
    <w:uiPriority w:val="99"/>
    <w:rsid w:val="00357C54"/>
  </w:style>
  <w:style w:type="character" w:customStyle="1" w:styleId="WW8Num41z1">
    <w:name w:val="WW8Num41z1"/>
    <w:uiPriority w:val="99"/>
    <w:rsid w:val="00357C54"/>
  </w:style>
  <w:style w:type="character" w:customStyle="1" w:styleId="WW8Num41z2">
    <w:name w:val="WW8Num41z2"/>
    <w:uiPriority w:val="99"/>
    <w:rsid w:val="00357C54"/>
  </w:style>
  <w:style w:type="character" w:customStyle="1" w:styleId="WW8Num41z3">
    <w:name w:val="WW8Num41z3"/>
    <w:uiPriority w:val="99"/>
    <w:rsid w:val="00357C54"/>
  </w:style>
  <w:style w:type="character" w:customStyle="1" w:styleId="WW8Num41z4">
    <w:name w:val="WW8Num41z4"/>
    <w:uiPriority w:val="99"/>
    <w:rsid w:val="00357C54"/>
  </w:style>
  <w:style w:type="character" w:customStyle="1" w:styleId="WW8Num41z5">
    <w:name w:val="WW8Num41z5"/>
    <w:uiPriority w:val="99"/>
    <w:rsid w:val="00357C54"/>
  </w:style>
  <w:style w:type="character" w:customStyle="1" w:styleId="WW8Num41z6">
    <w:name w:val="WW8Num41z6"/>
    <w:uiPriority w:val="99"/>
    <w:rsid w:val="00357C54"/>
  </w:style>
  <w:style w:type="character" w:customStyle="1" w:styleId="WW8Num41z7">
    <w:name w:val="WW8Num41z7"/>
    <w:uiPriority w:val="99"/>
    <w:rsid w:val="00357C54"/>
  </w:style>
  <w:style w:type="character" w:customStyle="1" w:styleId="WW8Num41z8">
    <w:name w:val="WW8Num41z8"/>
    <w:uiPriority w:val="99"/>
    <w:rsid w:val="00357C54"/>
  </w:style>
  <w:style w:type="character" w:customStyle="1" w:styleId="WW8Num18z1">
    <w:name w:val="WW8Num18z1"/>
    <w:uiPriority w:val="99"/>
    <w:rsid w:val="00357C54"/>
  </w:style>
  <w:style w:type="character" w:customStyle="1" w:styleId="WW8Num18z2">
    <w:name w:val="WW8Num18z2"/>
    <w:uiPriority w:val="99"/>
    <w:rsid w:val="00357C54"/>
  </w:style>
  <w:style w:type="character" w:customStyle="1" w:styleId="WW8Num18z3">
    <w:name w:val="WW8Num18z3"/>
    <w:uiPriority w:val="99"/>
    <w:rsid w:val="00357C54"/>
  </w:style>
  <w:style w:type="character" w:customStyle="1" w:styleId="WW8Num18z4">
    <w:name w:val="WW8Num18z4"/>
    <w:uiPriority w:val="99"/>
    <w:rsid w:val="00357C54"/>
  </w:style>
  <w:style w:type="character" w:customStyle="1" w:styleId="WW8Num18z5">
    <w:name w:val="WW8Num18z5"/>
    <w:uiPriority w:val="99"/>
    <w:rsid w:val="00357C54"/>
  </w:style>
  <w:style w:type="character" w:customStyle="1" w:styleId="WW8Num18z6">
    <w:name w:val="WW8Num18z6"/>
    <w:uiPriority w:val="99"/>
    <w:rsid w:val="00357C54"/>
  </w:style>
  <w:style w:type="character" w:customStyle="1" w:styleId="WW8Num18z7">
    <w:name w:val="WW8Num18z7"/>
    <w:uiPriority w:val="99"/>
    <w:rsid w:val="00357C54"/>
  </w:style>
  <w:style w:type="character" w:customStyle="1" w:styleId="WW8Num18z8">
    <w:name w:val="WW8Num18z8"/>
    <w:uiPriority w:val="99"/>
    <w:rsid w:val="00357C54"/>
  </w:style>
  <w:style w:type="character" w:customStyle="1" w:styleId="WW8Num19z1">
    <w:name w:val="WW8Num19z1"/>
    <w:uiPriority w:val="99"/>
    <w:rsid w:val="00357C54"/>
  </w:style>
  <w:style w:type="character" w:customStyle="1" w:styleId="WW8Num19z2">
    <w:name w:val="WW8Num19z2"/>
    <w:uiPriority w:val="99"/>
    <w:rsid w:val="00357C54"/>
  </w:style>
  <w:style w:type="character" w:customStyle="1" w:styleId="WW8Num19z3">
    <w:name w:val="WW8Num19z3"/>
    <w:uiPriority w:val="99"/>
    <w:rsid w:val="00357C54"/>
  </w:style>
  <w:style w:type="character" w:customStyle="1" w:styleId="WW8Num19z4">
    <w:name w:val="WW8Num19z4"/>
    <w:uiPriority w:val="99"/>
    <w:rsid w:val="00357C54"/>
  </w:style>
  <w:style w:type="character" w:customStyle="1" w:styleId="WW8Num19z5">
    <w:name w:val="WW8Num19z5"/>
    <w:uiPriority w:val="99"/>
    <w:rsid w:val="00357C54"/>
  </w:style>
  <w:style w:type="character" w:customStyle="1" w:styleId="WW8Num19z6">
    <w:name w:val="WW8Num19z6"/>
    <w:uiPriority w:val="99"/>
    <w:rsid w:val="00357C54"/>
  </w:style>
  <w:style w:type="character" w:customStyle="1" w:styleId="WW8Num19z7">
    <w:name w:val="WW8Num19z7"/>
    <w:uiPriority w:val="99"/>
    <w:rsid w:val="00357C54"/>
  </w:style>
  <w:style w:type="character" w:customStyle="1" w:styleId="WW8Num19z8">
    <w:name w:val="WW8Num19z8"/>
    <w:uiPriority w:val="99"/>
    <w:rsid w:val="00357C54"/>
  </w:style>
  <w:style w:type="character" w:customStyle="1" w:styleId="WW8Num42z0">
    <w:name w:val="WW8Num42z0"/>
    <w:uiPriority w:val="99"/>
    <w:rsid w:val="00357C54"/>
  </w:style>
  <w:style w:type="character" w:customStyle="1" w:styleId="WW8Num42z1">
    <w:name w:val="WW8Num42z1"/>
    <w:uiPriority w:val="99"/>
    <w:rsid w:val="00357C54"/>
  </w:style>
  <w:style w:type="character" w:customStyle="1" w:styleId="WW8Num42z2">
    <w:name w:val="WW8Num42z2"/>
    <w:uiPriority w:val="99"/>
    <w:rsid w:val="00357C54"/>
  </w:style>
  <w:style w:type="character" w:customStyle="1" w:styleId="WW8Num42z3">
    <w:name w:val="WW8Num42z3"/>
    <w:uiPriority w:val="99"/>
    <w:rsid w:val="00357C54"/>
  </w:style>
  <w:style w:type="character" w:customStyle="1" w:styleId="WW8Num42z4">
    <w:name w:val="WW8Num42z4"/>
    <w:uiPriority w:val="99"/>
    <w:rsid w:val="00357C54"/>
  </w:style>
  <w:style w:type="character" w:customStyle="1" w:styleId="WW8Num42z5">
    <w:name w:val="WW8Num42z5"/>
    <w:uiPriority w:val="99"/>
    <w:rsid w:val="00357C54"/>
  </w:style>
  <w:style w:type="character" w:customStyle="1" w:styleId="WW8Num42z6">
    <w:name w:val="WW8Num42z6"/>
    <w:uiPriority w:val="99"/>
    <w:rsid w:val="00357C54"/>
  </w:style>
  <w:style w:type="character" w:customStyle="1" w:styleId="WW8Num42z7">
    <w:name w:val="WW8Num42z7"/>
    <w:uiPriority w:val="99"/>
    <w:rsid w:val="00357C54"/>
  </w:style>
  <w:style w:type="character" w:customStyle="1" w:styleId="WW8Num42z8">
    <w:name w:val="WW8Num42z8"/>
    <w:uiPriority w:val="99"/>
    <w:rsid w:val="00357C54"/>
  </w:style>
  <w:style w:type="character" w:customStyle="1" w:styleId="WW8Num43z0">
    <w:name w:val="WW8Num43z0"/>
    <w:uiPriority w:val="99"/>
    <w:rsid w:val="00357C54"/>
  </w:style>
  <w:style w:type="character" w:customStyle="1" w:styleId="WW8Num43z1">
    <w:name w:val="WW8Num43z1"/>
    <w:uiPriority w:val="99"/>
    <w:rsid w:val="00357C54"/>
  </w:style>
  <w:style w:type="character" w:customStyle="1" w:styleId="WW8Num43z2">
    <w:name w:val="WW8Num43z2"/>
    <w:uiPriority w:val="99"/>
    <w:rsid w:val="00357C54"/>
  </w:style>
  <w:style w:type="character" w:customStyle="1" w:styleId="WW8Num43z3">
    <w:name w:val="WW8Num43z3"/>
    <w:uiPriority w:val="99"/>
    <w:rsid w:val="00357C54"/>
  </w:style>
  <w:style w:type="character" w:customStyle="1" w:styleId="WW8Num43z4">
    <w:name w:val="WW8Num43z4"/>
    <w:uiPriority w:val="99"/>
    <w:rsid w:val="00357C54"/>
  </w:style>
  <w:style w:type="character" w:customStyle="1" w:styleId="WW8Num43z5">
    <w:name w:val="WW8Num43z5"/>
    <w:uiPriority w:val="99"/>
    <w:rsid w:val="00357C54"/>
  </w:style>
  <w:style w:type="character" w:customStyle="1" w:styleId="WW8Num43z6">
    <w:name w:val="WW8Num43z6"/>
    <w:uiPriority w:val="99"/>
    <w:rsid w:val="00357C54"/>
  </w:style>
  <w:style w:type="character" w:customStyle="1" w:styleId="WW8Num43z7">
    <w:name w:val="WW8Num43z7"/>
    <w:uiPriority w:val="99"/>
    <w:rsid w:val="00357C54"/>
  </w:style>
  <w:style w:type="character" w:customStyle="1" w:styleId="WW8Num43z8">
    <w:name w:val="WW8Num43z8"/>
    <w:uiPriority w:val="99"/>
    <w:rsid w:val="00357C54"/>
  </w:style>
  <w:style w:type="character" w:customStyle="1" w:styleId="WW8Num44z0">
    <w:name w:val="WW8Num44z0"/>
    <w:uiPriority w:val="99"/>
    <w:rsid w:val="00357C54"/>
    <w:rPr>
      <w:rFonts w:ascii="Symbol" w:hAnsi="Symbol"/>
    </w:rPr>
  </w:style>
  <w:style w:type="character" w:customStyle="1" w:styleId="WW8Num45z0">
    <w:name w:val="WW8Num45z0"/>
    <w:uiPriority w:val="99"/>
    <w:rsid w:val="00357C54"/>
    <w:rPr>
      <w:rFonts w:ascii="Symbol" w:hAnsi="Symbol"/>
    </w:rPr>
  </w:style>
  <w:style w:type="character" w:customStyle="1" w:styleId="WW8Num46z0">
    <w:name w:val="WW8Num46z0"/>
    <w:uiPriority w:val="99"/>
    <w:rsid w:val="00357C54"/>
  </w:style>
  <w:style w:type="character" w:customStyle="1" w:styleId="WW8Num46z1">
    <w:name w:val="WW8Num46z1"/>
    <w:uiPriority w:val="99"/>
    <w:rsid w:val="00357C54"/>
  </w:style>
  <w:style w:type="character" w:customStyle="1" w:styleId="WW8Num46z2">
    <w:name w:val="WW8Num46z2"/>
    <w:uiPriority w:val="99"/>
    <w:rsid w:val="00357C54"/>
  </w:style>
  <w:style w:type="character" w:customStyle="1" w:styleId="WW8Num46z3">
    <w:name w:val="WW8Num46z3"/>
    <w:uiPriority w:val="99"/>
    <w:rsid w:val="00357C54"/>
  </w:style>
  <w:style w:type="character" w:customStyle="1" w:styleId="WW8Num46z4">
    <w:name w:val="WW8Num46z4"/>
    <w:uiPriority w:val="99"/>
    <w:rsid w:val="00357C54"/>
  </w:style>
  <w:style w:type="character" w:customStyle="1" w:styleId="WW8Num46z5">
    <w:name w:val="WW8Num46z5"/>
    <w:uiPriority w:val="99"/>
    <w:rsid w:val="00357C54"/>
  </w:style>
  <w:style w:type="character" w:customStyle="1" w:styleId="WW8Num46z6">
    <w:name w:val="WW8Num46z6"/>
    <w:uiPriority w:val="99"/>
    <w:rsid w:val="00357C54"/>
  </w:style>
  <w:style w:type="character" w:customStyle="1" w:styleId="WW8Num46z7">
    <w:name w:val="WW8Num46z7"/>
    <w:uiPriority w:val="99"/>
    <w:rsid w:val="00357C54"/>
  </w:style>
  <w:style w:type="character" w:customStyle="1" w:styleId="WW8Num46z8">
    <w:name w:val="WW8Num46z8"/>
    <w:uiPriority w:val="99"/>
    <w:rsid w:val="00357C54"/>
  </w:style>
  <w:style w:type="character" w:customStyle="1" w:styleId="WW8Num47z0">
    <w:name w:val="WW8Num47z0"/>
    <w:uiPriority w:val="99"/>
    <w:rsid w:val="00357C54"/>
  </w:style>
  <w:style w:type="character" w:customStyle="1" w:styleId="WW8Num47z1">
    <w:name w:val="WW8Num47z1"/>
    <w:uiPriority w:val="99"/>
    <w:rsid w:val="00357C54"/>
  </w:style>
  <w:style w:type="character" w:customStyle="1" w:styleId="WW8Num47z2">
    <w:name w:val="WW8Num47z2"/>
    <w:uiPriority w:val="99"/>
    <w:rsid w:val="00357C54"/>
  </w:style>
  <w:style w:type="character" w:customStyle="1" w:styleId="WW8Num47z3">
    <w:name w:val="WW8Num47z3"/>
    <w:uiPriority w:val="99"/>
    <w:rsid w:val="00357C54"/>
  </w:style>
  <w:style w:type="character" w:customStyle="1" w:styleId="WW8Num47z4">
    <w:name w:val="WW8Num47z4"/>
    <w:uiPriority w:val="99"/>
    <w:rsid w:val="00357C54"/>
  </w:style>
  <w:style w:type="character" w:customStyle="1" w:styleId="WW8Num47z5">
    <w:name w:val="WW8Num47z5"/>
    <w:uiPriority w:val="99"/>
    <w:rsid w:val="00357C54"/>
  </w:style>
  <w:style w:type="character" w:customStyle="1" w:styleId="WW8Num47z6">
    <w:name w:val="WW8Num47z6"/>
    <w:uiPriority w:val="99"/>
    <w:rsid w:val="00357C54"/>
  </w:style>
  <w:style w:type="character" w:customStyle="1" w:styleId="WW8Num47z7">
    <w:name w:val="WW8Num47z7"/>
    <w:uiPriority w:val="99"/>
    <w:rsid w:val="00357C54"/>
  </w:style>
  <w:style w:type="character" w:customStyle="1" w:styleId="WW8Num47z8">
    <w:name w:val="WW8Num47z8"/>
    <w:uiPriority w:val="99"/>
    <w:rsid w:val="00357C54"/>
  </w:style>
  <w:style w:type="character" w:customStyle="1" w:styleId="WW8Num48z0">
    <w:name w:val="WW8Num48z0"/>
    <w:uiPriority w:val="99"/>
    <w:rsid w:val="00357C54"/>
  </w:style>
  <w:style w:type="character" w:customStyle="1" w:styleId="WW8Num48z1">
    <w:name w:val="WW8Num48z1"/>
    <w:uiPriority w:val="99"/>
    <w:rsid w:val="00357C54"/>
  </w:style>
  <w:style w:type="character" w:customStyle="1" w:styleId="WW8Num48z2">
    <w:name w:val="WW8Num48z2"/>
    <w:uiPriority w:val="99"/>
    <w:rsid w:val="00357C54"/>
  </w:style>
  <w:style w:type="character" w:customStyle="1" w:styleId="WW8Num48z3">
    <w:name w:val="WW8Num48z3"/>
    <w:uiPriority w:val="99"/>
    <w:rsid w:val="00357C54"/>
  </w:style>
  <w:style w:type="character" w:customStyle="1" w:styleId="WW8Num48z4">
    <w:name w:val="WW8Num48z4"/>
    <w:uiPriority w:val="99"/>
    <w:rsid w:val="00357C54"/>
  </w:style>
  <w:style w:type="character" w:customStyle="1" w:styleId="WW8Num48z5">
    <w:name w:val="WW8Num48z5"/>
    <w:uiPriority w:val="99"/>
    <w:rsid w:val="00357C54"/>
  </w:style>
  <w:style w:type="character" w:customStyle="1" w:styleId="WW8Num48z6">
    <w:name w:val="WW8Num48z6"/>
    <w:uiPriority w:val="99"/>
    <w:rsid w:val="00357C54"/>
  </w:style>
  <w:style w:type="character" w:customStyle="1" w:styleId="WW8Num48z7">
    <w:name w:val="WW8Num48z7"/>
    <w:uiPriority w:val="99"/>
    <w:rsid w:val="00357C54"/>
  </w:style>
  <w:style w:type="character" w:customStyle="1" w:styleId="WW8Num48z8">
    <w:name w:val="WW8Num48z8"/>
    <w:uiPriority w:val="99"/>
    <w:rsid w:val="00357C54"/>
  </w:style>
  <w:style w:type="character" w:customStyle="1" w:styleId="WW8Num49z0">
    <w:name w:val="WW8Num49z0"/>
    <w:uiPriority w:val="99"/>
    <w:rsid w:val="00357C54"/>
  </w:style>
  <w:style w:type="character" w:customStyle="1" w:styleId="WW8Num49z1">
    <w:name w:val="WW8Num49z1"/>
    <w:uiPriority w:val="99"/>
    <w:rsid w:val="00357C54"/>
  </w:style>
  <w:style w:type="character" w:customStyle="1" w:styleId="WW8Num49z2">
    <w:name w:val="WW8Num49z2"/>
    <w:uiPriority w:val="99"/>
    <w:rsid w:val="00357C54"/>
  </w:style>
  <w:style w:type="character" w:customStyle="1" w:styleId="WW8Num49z3">
    <w:name w:val="WW8Num49z3"/>
    <w:uiPriority w:val="99"/>
    <w:rsid w:val="00357C54"/>
  </w:style>
  <w:style w:type="character" w:customStyle="1" w:styleId="WW8Num49z4">
    <w:name w:val="WW8Num49z4"/>
    <w:uiPriority w:val="99"/>
    <w:rsid w:val="00357C54"/>
  </w:style>
  <w:style w:type="character" w:customStyle="1" w:styleId="WW8Num49z5">
    <w:name w:val="WW8Num49z5"/>
    <w:uiPriority w:val="99"/>
    <w:rsid w:val="00357C54"/>
  </w:style>
  <w:style w:type="character" w:customStyle="1" w:styleId="WW8Num49z6">
    <w:name w:val="WW8Num49z6"/>
    <w:uiPriority w:val="99"/>
    <w:rsid w:val="00357C54"/>
  </w:style>
  <w:style w:type="character" w:customStyle="1" w:styleId="WW8Num49z7">
    <w:name w:val="WW8Num49z7"/>
    <w:uiPriority w:val="99"/>
    <w:rsid w:val="00357C54"/>
  </w:style>
  <w:style w:type="character" w:customStyle="1" w:styleId="WW8Num49z8">
    <w:name w:val="WW8Num49z8"/>
    <w:uiPriority w:val="99"/>
    <w:rsid w:val="00357C54"/>
  </w:style>
  <w:style w:type="character" w:customStyle="1" w:styleId="WW8Num50z0">
    <w:name w:val="WW8Num50z0"/>
    <w:uiPriority w:val="99"/>
    <w:rsid w:val="00357C54"/>
  </w:style>
  <w:style w:type="character" w:customStyle="1" w:styleId="WW8Num50z1">
    <w:name w:val="WW8Num50z1"/>
    <w:uiPriority w:val="99"/>
    <w:rsid w:val="00357C54"/>
  </w:style>
  <w:style w:type="character" w:customStyle="1" w:styleId="WW8Num50z2">
    <w:name w:val="WW8Num50z2"/>
    <w:uiPriority w:val="99"/>
    <w:rsid w:val="00357C54"/>
  </w:style>
  <w:style w:type="character" w:customStyle="1" w:styleId="WW8Num50z3">
    <w:name w:val="WW8Num50z3"/>
    <w:uiPriority w:val="99"/>
    <w:rsid w:val="00357C54"/>
  </w:style>
  <w:style w:type="character" w:customStyle="1" w:styleId="WW8Num50z4">
    <w:name w:val="WW8Num50z4"/>
    <w:uiPriority w:val="99"/>
    <w:rsid w:val="00357C54"/>
  </w:style>
  <w:style w:type="character" w:customStyle="1" w:styleId="WW8Num50z5">
    <w:name w:val="WW8Num50z5"/>
    <w:uiPriority w:val="99"/>
    <w:rsid w:val="00357C54"/>
  </w:style>
  <w:style w:type="character" w:customStyle="1" w:styleId="WW8Num50z6">
    <w:name w:val="WW8Num50z6"/>
    <w:uiPriority w:val="99"/>
    <w:rsid w:val="00357C54"/>
  </w:style>
  <w:style w:type="character" w:customStyle="1" w:styleId="WW8Num50z7">
    <w:name w:val="WW8Num50z7"/>
    <w:uiPriority w:val="99"/>
    <w:rsid w:val="00357C54"/>
  </w:style>
  <w:style w:type="character" w:customStyle="1" w:styleId="WW8Num50z8">
    <w:name w:val="WW8Num50z8"/>
    <w:uiPriority w:val="99"/>
    <w:rsid w:val="00357C54"/>
  </w:style>
  <w:style w:type="character" w:customStyle="1" w:styleId="WW8Num51z0">
    <w:name w:val="WW8Num51z0"/>
    <w:uiPriority w:val="99"/>
    <w:rsid w:val="00357C54"/>
  </w:style>
  <w:style w:type="character" w:customStyle="1" w:styleId="WW8Num51z1">
    <w:name w:val="WW8Num51z1"/>
    <w:uiPriority w:val="99"/>
    <w:rsid w:val="00357C54"/>
  </w:style>
  <w:style w:type="character" w:customStyle="1" w:styleId="WW8Num51z2">
    <w:name w:val="WW8Num51z2"/>
    <w:uiPriority w:val="99"/>
    <w:rsid w:val="00357C54"/>
  </w:style>
  <w:style w:type="character" w:customStyle="1" w:styleId="WW8Num51z3">
    <w:name w:val="WW8Num51z3"/>
    <w:uiPriority w:val="99"/>
    <w:rsid w:val="00357C54"/>
  </w:style>
  <w:style w:type="character" w:customStyle="1" w:styleId="WW8Num51z4">
    <w:name w:val="WW8Num51z4"/>
    <w:uiPriority w:val="99"/>
    <w:rsid w:val="00357C54"/>
  </w:style>
  <w:style w:type="character" w:customStyle="1" w:styleId="WW8Num51z5">
    <w:name w:val="WW8Num51z5"/>
    <w:uiPriority w:val="99"/>
    <w:rsid w:val="00357C54"/>
  </w:style>
  <w:style w:type="character" w:customStyle="1" w:styleId="WW8Num51z6">
    <w:name w:val="WW8Num51z6"/>
    <w:uiPriority w:val="99"/>
    <w:rsid w:val="00357C54"/>
  </w:style>
  <w:style w:type="character" w:customStyle="1" w:styleId="WW8Num51z7">
    <w:name w:val="WW8Num51z7"/>
    <w:uiPriority w:val="99"/>
    <w:rsid w:val="00357C54"/>
  </w:style>
  <w:style w:type="character" w:customStyle="1" w:styleId="WW8Num51z8">
    <w:name w:val="WW8Num51z8"/>
    <w:uiPriority w:val="99"/>
    <w:rsid w:val="00357C54"/>
  </w:style>
  <w:style w:type="character" w:customStyle="1" w:styleId="WW8Num52z0">
    <w:name w:val="WW8Num52z0"/>
    <w:uiPriority w:val="99"/>
    <w:rsid w:val="00357C54"/>
  </w:style>
  <w:style w:type="character" w:customStyle="1" w:styleId="WW8Num52z1">
    <w:name w:val="WW8Num52z1"/>
    <w:uiPriority w:val="99"/>
    <w:rsid w:val="00357C54"/>
  </w:style>
  <w:style w:type="character" w:customStyle="1" w:styleId="WW8Num52z2">
    <w:name w:val="WW8Num52z2"/>
    <w:uiPriority w:val="99"/>
    <w:rsid w:val="00357C54"/>
  </w:style>
  <w:style w:type="character" w:customStyle="1" w:styleId="WW8Num52z3">
    <w:name w:val="WW8Num52z3"/>
    <w:uiPriority w:val="99"/>
    <w:rsid w:val="00357C54"/>
  </w:style>
  <w:style w:type="character" w:customStyle="1" w:styleId="WW8Num52z4">
    <w:name w:val="WW8Num52z4"/>
    <w:uiPriority w:val="99"/>
    <w:rsid w:val="00357C54"/>
  </w:style>
  <w:style w:type="character" w:customStyle="1" w:styleId="WW8Num52z5">
    <w:name w:val="WW8Num52z5"/>
    <w:uiPriority w:val="99"/>
    <w:rsid w:val="00357C54"/>
  </w:style>
  <w:style w:type="character" w:customStyle="1" w:styleId="WW8Num52z6">
    <w:name w:val="WW8Num52z6"/>
    <w:uiPriority w:val="99"/>
    <w:rsid w:val="00357C54"/>
  </w:style>
  <w:style w:type="character" w:customStyle="1" w:styleId="WW8Num52z7">
    <w:name w:val="WW8Num52z7"/>
    <w:uiPriority w:val="99"/>
    <w:rsid w:val="00357C54"/>
  </w:style>
  <w:style w:type="character" w:customStyle="1" w:styleId="WW8Num52z8">
    <w:name w:val="WW8Num52z8"/>
    <w:uiPriority w:val="99"/>
    <w:rsid w:val="00357C54"/>
  </w:style>
  <w:style w:type="character" w:customStyle="1" w:styleId="WW8Num53z0">
    <w:name w:val="WW8Num53z0"/>
    <w:uiPriority w:val="99"/>
    <w:rsid w:val="00357C54"/>
  </w:style>
  <w:style w:type="character" w:customStyle="1" w:styleId="WW8Num53z1">
    <w:name w:val="WW8Num53z1"/>
    <w:uiPriority w:val="99"/>
    <w:rsid w:val="00357C54"/>
  </w:style>
  <w:style w:type="character" w:customStyle="1" w:styleId="WW8Num53z2">
    <w:name w:val="WW8Num53z2"/>
    <w:uiPriority w:val="99"/>
    <w:rsid w:val="00357C54"/>
  </w:style>
  <w:style w:type="character" w:customStyle="1" w:styleId="WW8Num53z3">
    <w:name w:val="WW8Num53z3"/>
    <w:uiPriority w:val="99"/>
    <w:rsid w:val="00357C54"/>
  </w:style>
  <w:style w:type="character" w:customStyle="1" w:styleId="WW8Num53z4">
    <w:name w:val="WW8Num53z4"/>
    <w:uiPriority w:val="99"/>
    <w:rsid w:val="00357C54"/>
  </w:style>
  <w:style w:type="character" w:customStyle="1" w:styleId="WW8Num53z5">
    <w:name w:val="WW8Num53z5"/>
    <w:uiPriority w:val="99"/>
    <w:rsid w:val="00357C54"/>
  </w:style>
  <w:style w:type="character" w:customStyle="1" w:styleId="WW8Num53z6">
    <w:name w:val="WW8Num53z6"/>
    <w:uiPriority w:val="99"/>
    <w:rsid w:val="00357C54"/>
  </w:style>
  <w:style w:type="character" w:customStyle="1" w:styleId="WW8Num53z7">
    <w:name w:val="WW8Num53z7"/>
    <w:uiPriority w:val="99"/>
    <w:rsid w:val="00357C54"/>
  </w:style>
  <w:style w:type="character" w:customStyle="1" w:styleId="WW8Num53z8">
    <w:name w:val="WW8Num53z8"/>
    <w:uiPriority w:val="99"/>
    <w:rsid w:val="00357C54"/>
  </w:style>
  <w:style w:type="character" w:customStyle="1" w:styleId="WW8Num54z0">
    <w:name w:val="WW8Num54z0"/>
    <w:uiPriority w:val="99"/>
    <w:rsid w:val="00357C54"/>
  </w:style>
  <w:style w:type="character" w:customStyle="1" w:styleId="WW8Num54z1">
    <w:name w:val="WW8Num54z1"/>
    <w:uiPriority w:val="99"/>
    <w:rsid w:val="00357C54"/>
  </w:style>
  <w:style w:type="character" w:customStyle="1" w:styleId="WW8Num54z2">
    <w:name w:val="WW8Num54z2"/>
    <w:uiPriority w:val="99"/>
    <w:rsid w:val="00357C54"/>
  </w:style>
  <w:style w:type="character" w:customStyle="1" w:styleId="WW8Num54z3">
    <w:name w:val="WW8Num54z3"/>
    <w:uiPriority w:val="99"/>
    <w:rsid w:val="00357C54"/>
  </w:style>
  <w:style w:type="character" w:customStyle="1" w:styleId="WW8Num54z4">
    <w:name w:val="WW8Num54z4"/>
    <w:uiPriority w:val="99"/>
    <w:rsid w:val="00357C54"/>
  </w:style>
  <w:style w:type="character" w:customStyle="1" w:styleId="WW8Num54z5">
    <w:name w:val="WW8Num54z5"/>
    <w:uiPriority w:val="99"/>
    <w:rsid w:val="00357C54"/>
  </w:style>
  <w:style w:type="character" w:customStyle="1" w:styleId="WW8Num54z6">
    <w:name w:val="WW8Num54z6"/>
    <w:uiPriority w:val="99"/>
    <w:rsid w:val="00357C54"/>
  </w:style>
  <w:style w:type="character" w:customStyle="1" w:styleId="WW8Num54z7">
    <w:name w:val="WW8Num54z7"/>
    <w:uiPriority w:val="99"/>
    <w:rsid w:val="00357C54"/>
  </w:style>
  <w:style w:type="character" w:customStyle="1" w:styleId="WW8Num54z8">
    <w:name w:val="WW8Num54z8"/>
    <w:uiPriority w:val="99"/>
    <w:rsid w:val="00357C54"/>
  </w:style>
  <w:style w:type="character" w:customStyle="1" w:styleId="WW8Num55z0">
    <w:name w:val="WW8Num55z0"/>
    <w:uiPriority w:val="99"/>
    <w:rsid w:val="00357C54"/>
  </w:style>
  <w:style w:type="character" w:customStyle="1" w:styleId="WW8Num55z1">
    <w:name w:val="WW8Num55z1"/>
    <w:uiPriority w:val="99"/>
    <w:rsid w:val="00357C54"/>
  </w:style>
  <w:style w:type="character" w:customStyle="1" w:styleId="WW8Num55z2">
    <w:name w:val="WW8Num55z2"/>
    <w:uiPriority w:val="99"/>
    <w:rsid w:val="00357C54"/>
  </w:style>
  <w:style w:type="character" w:customStyle="1" w:styleId="WW8Num55z3">
    <w:name w:val="WW8Num55z3"/>
    <w:uiPriority w:val="99"/>
    <w:rsid w:val="00357C54"/>
  </w:style>
  <w:style w:type="character" w:customStyle="1" w:styleId="WW8Num55z4">
    <w:name w:val="WW8Num55z4"/>
    <w:uiPriority w:val="99"/>
    <w:rsid w:val="00357C54"/>
  </w:style>
  <w:style w:type="character" w:customStyle="1" w:styleId="WW8Num55z5">
    <w:name w:val="WW8Num55z5"/>
    <w:uiPriority w:val="99"/>
    <w:rsid w:val="00357C54"/>
  </w:style>
  <w:style w:type="character" w:customStyle="1" w:styleId="WW8Num55z6">
    <w:name w:val="WW8Num55z6"/>
    <w:uiPriority w:val="99"/>
    <w:rsid w:val="00357C54"/>
  </w:style>
  <w:style w:type="character" w:customStyle="1" w:styleId="WW8Num55z7">
    <w:name w:val="WW8Num55z7"/>
    <w:uiPriority w:val="99"/>
    <w:rsid w:val="00357C54"/>
  </w:style>
  <w:style w:type="character" w:customStyle="1" w:styleId="WW8Num55z8">
    <w:name w:val="WW8Num55z8"/>
    <w:uiPriority w:val="99"/>
    <w:rsid w:val="00357C54"/>
  </w:style>
  <w:style w:type="character" w:customStyle="1" w:styleId="WW8Num56z0">
    <w:name w:val="WW8Num56z0"/>
    <w:uiPriority w:val="99"/>
    <w:rsid w:val="00357C54"/>
  </w:style>
  <w:style w:type="character" w:customStyle="1" w:styleId="WW8Num56z1">
    <w:name w:val="WW8Num56z1"/>
    <w:uiPriority w:val="99"/>
    <w:rsid w:val="00357C54"/>
  </w:style>
  <w:style w:type="character" w:customStyle="1" w:styleId="WW8Num56z2">
    <w:name w:val="WW8Num56z2"/>
    <w:uiPriority w:val="99"/>
    <w:rsid w:val="00357C54"/>
  </w:style>
  <w:style w:type="character" w:customStyle="1" w:styleId="WW8Num56z3">
    <w:name w:val="WW8Num56z3"/>
    <w:uiPriority w:val="99"/>
    <w:rsid w:val="00357C54"/>
  </w:style>
  <w:style w:type="character" w:customStyle="1" w:styleId="WW8Num56z4">
    <w:name w:val="WW8Num56z4"/>
    <w:uiPriority w:val="99"/>
    <w:rsid w:val="00357C54"/>
  </w:style>
  <w:style w:type="character" w:customStyle="1" w:styleId="WW8Num56z5">
    <w:name w:val="WW8Num56z5"/>
    <w:uiPriority w:val="99"/>
    <w:rsid w:val="00357C54"/>
  </w:style>
  <w:style w:type="character" w:customStyle="1" w:styleId="WW8Num56z6">
    <w:name w:val="WW8Num56z6"/>
    <w:uiPriority w:val="99"/>
    <w:rsid w:val="00357C54"/>
  </w:style>
  <w:style w:type="character" w:customStyle="1" w:styleId="WW8Num56z7">
    <w:name w:val="WW8Num56z7"/>
    <w:uiPriority w:val="99"/>
    <w:rsid w:val="00357C54"/>
  </w:style>
  <w:style w:type="character" w:customStyle="1" w:styleId="WW8Num56z8">
    <w:name w:val="WW8Num56z8"/>
    <w:uiPriority w:val="99"/>
    <w:rsid w:val="00357C54"/>
  </w:style>
  <w:style w:type="character" w:customStyle="1" w:styleId="WW8Num57z0">
    <w:name w:val="WW8Num57z0"/>
    <w:uiPriority w:val="99"/>
    <w:rsid w:val="00357C54"/>
  </w:style>
  <w:style w:type="character" w:customStyle="1" w:styleId="WW8Num57z1">
    <w:name w:val="WW8Num57z1"/>
    <w:uiPriority w:val="99"/>
    <w:rsid w:val="00357C54"/>
  </w:style>
  <w:style w:type="character" w:customStyle="1" w:styleId="WW8Num57z2">
    <w:name w:val="WW8Num57z2"/>
    <w:uiPriority w:val="99"/>
    <w:rsid w:val="00357C54"/>
  </w:style>
  <w:style w:type="character" w:customStyle="1" w:styleId="WW8Num57z3">
    <w:name w:val="WW8Num57z3"/>
    <w:uiPriority w:val="99"/>
    <w:rsid w:val="00357C54"/>
  </w:style>
  <w:style w:type="character" w:customStyle="1" w:styleId="WW8Num57z4">
    <w:name w:val="WW8Num57z4"/>
    <w:uiPriority w:val="99"/>
    <w:rsid w:val="00357C54"/>
  </w:style>
  <w:style w:type="character" w:customStyle="1" w:styleId="WW8Num57z5">
    <w:name w:val="WW8Num57z5"/>
    <w:uiPriority w:val="99"/>
    <w:rsid w:val="00357C54"/>
  </w:style>
  <w:style w:type="character" w:customStyle="1" w:styleId="WW8Num57z6">
    <w:name w:val="WW8Num57z6"/>
    <w:uiPriority w:val="99"/>
    <w:rsid w:val="00357C54"/>
  </w:style>
  <w:style w:type="character" w:customStyle="1" w:styleId="WW8Num57z7">
    <w:name w:val="WW8Num57z7"/>
    <w:uiPriority w:val="99"/>
    <w:rsid w:val="00357C54"/>
  </w:style>
  <w:style w:type="character" w:customStyle="1" w:styleId="WW8Num57z8">
    <w:name w:val="WW8Num57z8"/>
    <w:uiPriority w:val="99"/>
    <w:rsid w:val="00357C54"/>
  </w:style>
  <w:style w:type="character" w:customStyle="1" w:styleId="WW8Num58z0">
    <w:name w:val="WW8Num58z0"/>
    <w:uiPriority w:val="99"/>
    <w:rsid w:val="00357C54"/>
  </w:style>
  <w:style w:type="character" w:customStyle="1" w:styleId="WW8Num58z1">
    <w:name w:val="WW8Num58z1"/>
    <w:uiPriority w:val="99"/>
    <w:rsid w:val="00357C54"/>
  </w:style>
  <w:style w:type="character" w:customStyle="1" w:styleId="WW8Num58z2">
    <w:name w:val="WW8Num58z2"/>
    <w:uiPriority w:val="99"/>
    <w:rsid w:val="00357C54"/>
  </w:style>
  <w:style w:type="character" w:customStyle="1" w:styleId="WW8Num58z3">
    <w:name w:val="WW8Num58z3"/>
    <w:uiPriority w:val="99"/>
    <w:rsid w:val="00357C54"/>
  </w:style>
  <w:style w:type="character" w:customStyle="1" w:styleId="WW8Num58z4">
    <w:name w:val="WW8Num58z4"/>
    <w:uiPriority w:val="99"/>
    <w:rsid w:val="00357C54"/>
  </w:style>
  <w:style w:type="character" w:customStyle="1" w:styleId="WW8Num58z5">
    <w:name w:val="WW8Num58z5"/>
    <w:uiPriority w:val="99"/>
    <w:rsid w:val="00357C54"/>
  </w:style>
  <w:style w:type="character" w:customStyle="1" w:styleId="WW8Num58z6">
    <w:name w:val="WW8Num58z6"/>
    <w:uiPriority w:val="99"/>
    <w:rsid w:val="00357C54"/>
  </w:style>
  <w:style w:type="character" w:customStyle="1" w:styleId="WW8Num58z7">
    <w:name w:val="WW8Num58z7"/>
    <w:uiPriority w:val="99"/>
    <w:rsid w:val="00357C54"/>
  </w:style>
  <w:style w:type="character" w:customStyle="1" w:styleId="WW8Num58z8">
    <w:name w:val="WW8Num58z8"/>
    <w:uiPriority w:val="99"/>
    <w:rsid w:val="00357C54"/>
  </w:style>
  <w:style w:type="character" w:customStyle="1" w:styleId="WW8Num59z0">
    <w:name w:val="WW8Num59z0"/>
    <w:uiPriority w:val="99"/>
    <w:rsid w:val="00357C54"/>
  </w:style>
  <w:style w:type="character" w:customStyle="1" w:styleId="WW8Num59z1">
    <w:name w:val="WW8Num59z1"/>
    <w:uiPriority w:val="99"/>
    <w:rsid w:val="00357C54"/>
  </w:style>
  <w:style w:type="character" w:customStyle="1" w:styleId="WW8Num59z2">
    <w:name w:val="WW8Num59z2"/>
    <w:uiPriority w:val="99"/>
    <w:rsid w:val="00357C54"/>
  </w:style>
  <w:style w:type="character" w:customStyle="1" w:styleId="WW8Num59z3">
    <w:name w:val="WW8Num59z3"/>
    <w:uiPriority w:val="99"/>
    <w:rsid w:val="00357C54"/>
  </w:style>
  <w:style w:type="character" w:customStyle="1" w:styleId="WW8Num59z4">
    <w:name w:val="WW8Num59z4"/>
    <w:uiPriority w:val="99"/>
    <w:rsid w:val="00357C54"/>
  </w:style>
  <w:style w:type="character" w:customStyle="1" w:styleId="WW8Num59z5">
    <w:name w:val="WW8Num59z5"/>
    <w:uiPriority w:val="99"/>
    <w:rsid w:val="00357C54"/>
  </w:style>
  <w:style w:type="character" w:customStyle="1" w:styleId="WW8Num59z6">
    <w:name w:val="WW8Num59z6"/>
    <w:uiPriority w:val="99"/>
    <w:rsid w:val="00357C54"/>
  </w:style>
  <w:style w:type="character" w:customStyle="1" w:styleId="WW8Num59z7">
    <w:name w:val="WW8Num59z7"/>
    <w:uiPriority w:val="99"/>
    <w:rsid w:val="00357C54"/>
  </w:style>
  <w:style w:type="character" w:customStyle="1" w:styleId="WW8Num59z8">
    <w:name w:val="WW8Num59z8"/>
    <w:uiPriority w:val="99"/>
    <w:rsid w:val="00357C54"/>
  </w:style>
  <w:style w:type="character" w:customStyle="1" w:styleId="WW8Num60z0">
    <w:name w:val="WW8Num60z0"/>
    <w:uiPriority w:val="99"/>
    <w:rsid w:val="00357C54"/>
  </w:style>
  <w:style w:type="character" w:customStyle="1" w:styleId="WW8Num60z1">
    <w:name w:val="WW8Num60z1"/>
    <w:uiPriority w:val="99"/>
    <w:rsid w:val="00357C54"/>
  </w:style>
  <w:style w:type="character" w:customStyle="1" w:styleId="WW8Num60z2">
    <w:name w:val="WW8Num60z2"/>
    <w:uiPriority w:val="99"/>
    <w:rsid w:val="00357C54"/>
  </w:style>
  <w:style w:type="character" w:customStyle="1" w:styleId="WW8Num60z3">
    <w:name w:val="WW8Num60z3"/>
    <w:uiPriority w:val="99"/>
    <w:rsid w:val="00357C54"/>
  </w:style>
  <w:style w:type="character" w:customStyle="1" w:styleId="WW8Num60z4">
    <w:name w:val="WW8Num60z4"/>
    <w:uiPriority w:val="99"/>
    <w:rsid w:val="00357C54"/>
  </w:style>
  <w:style w:type="character" w:customStyle="1" w:styleId="WW8Num60z5">
    <w:name w:val="WW8Num60z5"/>
    <w:uiPriority w:val="99"/>
    <w:rsid w:val="00357C54"/>
  </w:style>
  <w:style w:type="character" w:customStyle="1" w:styleId="WW8Num60z6">
    <w:name w:val="WW8Num60z6"/>
    <w:uiPriority w:val="99"/>
    <w:rsid w:val="00357C54"/>
  </w:style>
  <w:style w:type="character" w:customStyle="1" w:styleId="WW8Num60z7">
    <w:name w:val="WW8Num60z7"/>
    <w:uiPriority w:val="99"/>
    <w:rsid w:val="00357C54"/>
  </w:style>
  <w:style w:type="character" w:customStyle="1" w:styleId="WW8Num60z8">
    <w:name w:val="WW8Num60z8"/>
    <w:uiPriority w:val="99"/>
    <w:rsid w:val="00357C54"/>
  </w:style>
  <w:style w:type="character" w:customStyle="1" w:styleId="WW8Num61z0">
    <w:name w:val="WW8Num61z0"/>
    <w:uiPriority w:val="99"/>
    <w:rsid w:val="00357C54"/>
  </w:style>
  <w:style w:type="character" w:customStyle="1" w:styleId="WW8Num61z1">
    <w:name w:val="WW8Num61z1"/>
    <w:uiPriority w:val="99"/>
    <w:rsid w:val="00357C54"/>
  </w:style>
  <w:style w:type="character" w:customStyle="1" w:styleId="WW8Num61z2">
    <w:name w:val="WW8Num61z2"/>
    <w:uiPriority w:val="99"/>
    <w:rsid w:val="00357C54"/>
  </w:style>
  <w:style w:type="character" w:customStyle="1" w:styleId="WW8Num61z3">
    <w:name w:val="WW8Num61z3"/>
    <w:uiPriority w:val="99"/>
    <w:rsid w:val="00357C54"/>
  </w:style>
  <w:style w:type="character" w:customStyle="1" w:styleId="WW8Num61z4">
    <w:name w:val="WW8Num61z4"/>
    <w:uiPriority w:val="99"/>
    <w:rsid w:val="00357C54"/>
  </w:style>
  <w:style w:type="character" w:customStyle="1" w:styleId="WW8Num61z5">
    <w:name w:val="WW8Num61z5"/>
    <w:uiPriority w:val="99"/>
    <w:rsid w:val="00357C54"/>
  </w:style>
  <w:style w:type="character" w:customStyle="1" w:styleId="WW8Num61z6">
    <w:name w:val="WW8Num61z6"/>
    <w:uiPriority w:val="99"/>
    <w:rsid w:val="00357C54"/>
  </w:style>
  <w:style w:type="character" w:customStyle="1" w:styleId="WW8Num61z7">
    <w:name w:val="WW8Num61z7"/>
    <w:uiPriority w:val="99"/>
    <w:rsid w:val="00357C54"/>
  </w:style>
  <w:style w:type="character" w:customStyle="1" w:styleId="WW8Num61z8">
    <w:name w:val="WW8Num61z8"/>
    <w:uiPriority w:val="99"/>
    <w:rsid w:val="00357C54"/>
  </w:style>
  <w:style w:type="character" w:customStyle="1" w:styleId="WW8Num62z0">
    <w:name w:val="WW8Num62z0"/>
    <w:uiPriority w:val="99"/>
    <w:rsid w:val="00357C54"/>
  </w:style>
  <w:style w:type="character" w:customStyle="1" w:styleId="WW8Num62z2">
    <w:name w:val="WW8Num62z2"/>
    <w:uiPriority w:val="99"/>
    <w:rsid w:val="00357C54"/>
  </w:style>
  <w:style w:type="character" w:customStyle="1" w:styleId="WW8Num62z3">
    <w:name w:val="WW8Num62z3"/>
    <w:uiPriority w:val="99"/>
    <w:rsid w:val="00357C54"/>
  </w:style>
  <w:style w:type="character" w:customStyle="1" w:styleId="WW8Num62z4">
    <w:name w:val="WW8Num62z4"/>
    <w:uiPriority w:val="99"/>
    <w:rsid w:val="00357C54"/>
  </w:style>
  <w:style w:type="character" w:customStyle="1" w:styleId="WW8Num62z5">
    <w:name w:val="WW8Num62z5"/>
    <w:uiPriority w:val="99"/>
    <w:rsid w:val="00357C54"/>
  </w:style>
  <w:style w:type="character" w:customStyle="1" w:styleId="WW8Num62z6">
    <w:name w:val="WW8Num62z6"/>
    <w:uiPriority w:val="99"/>
    <w:rsid w:val="00357C54"/>
  </w:style>
  <w:style w:type="character" w:customStyle="1" w:styleId="WW8Num62z7">
    <w:name w:val="WW8Num62z7"/>
    <w:uiPriority w:val="99"/>
    <w:rsid w:val="00357C54"/>
  </w:style>
  <w:style w:type="character" w:customStyle="1" w:styleId="WW8Num62z8">
    <w:name w:val="WW8Num62z8"/>
    <w:uiPriority w:val="99"/>
    <w:rsid w:val="00357C54"/>
  </w:style>
  <w:style w:type="character" w:customStyle="1" w:styleId="WW8NumSt10z0">
    <w:name w:val="WW8NumSt10z0"/>
    <w:uiPriority w:val="99"/>
    <w:rsid w:val="00357C54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rsid w:val="00357C54"/>
    <w:rPr>
      <w:rFonts w:cs="Times New Roman"/>
    </w:rPr>
  </w:style>
  <w:style w:type="character" w:customStyle="1" w:styleId="a0">
    <w:name w:val="Символ нумерации"/>
    <w:uiPriority w:val="99"/>
    <w:rsid w:val="00357C54"/>
  </w:style>
  <w:style w:type="character" w:customStyle="1" w:styleId="a1">
    <w:name w:val="Маркеры списка"/>
    <w:uiPriority w:val="99"/>
    <w:rsid w:val="00357C54"/>
  </w:style>
  <w:style w:type="character" w:styleId="Hyperlink">
    <w:name w:val="Hyperlink"/>
    <w:basedOn w:val="DefaultParagraphFont"/>
    <w:uiPriority w:val="99"/>
    <w:rsid w:val="00357C54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357C54"/>
    <w:pPr>
      <w:keepNext/>
      <w:spacing w:before="240" w:after="120"/>
    </w:pPr>
  </w:style>
  <w:style w:type="paragraph" w:styleId="BodyText">
    <w:name w:val="Body Text"/>
    <w:basedOn w:val="Normal"/>
    <w:link w:val="BodyTextChar"/>
    <w:uiPriority w:val="99"/>
    <w:rsid w:val="00357C54"/>
    <w:pPr>
      <w:shd w:val="clear" w:color="auto" w:fill="FFFFFF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1387"/>
    <w:rPr>
      <w:rFonts w:cs="Times New Roman"/>
      <w:sz w:val="20"/>
      <w:szCs w:val="20"/>
    </w:rPr>
  </w:style>
  <w:style w:type="paragraph" w:styleId="List">
    <w:name w:val="List"/>
    <w:basedOn w:val="BodyText"/>
    <w:uiPriority w:val="99"/>
    <w:rsid w:val="00357C54"/>
  </w:style>
  <w:style w:type="paragraph" w:customStyle="1" w:styleId="1">
    <w:name w:val="Название1"/>
    <w:basedOn w:val="Normal"/>
    <w:uiPriority w:val="99"/>
    <w:rsid w:val="00357C54"/>
    <w:pPr>
      <w:suppressLineNumbers/>
      <w:spacing w:before="120" w:after="120"/>
    </w:pPr>
  </w:style>
  <w:style w:type="paragraph" w:styleId="Index1">
    <w:name w:val="index 1"/>
    <w:basedOn w:val="Normal"/>
    <w:next w:val="Normal"/>
    <w:autoRedefine/>
    <w:uiPriority w:val="99"/>
    <w:semiHidden/>
    <w:rsid w:val="00475E06"/>
    <w:pPr>
      <w:ind w:left="200" w:hanging="200"/>
    </w:pPr>
  </w:style>
  <w:style w:type="paragraph" w:styleId="IndexHeading">
    <w:name w:val="index heading"/>
    <w:basedOn w:val="Normal"/>
    <w:uiPriority w:val="99"/>
    <w:semiHidden/>
    <w:rsid w:val="00357C54"/>
    <w:pPr>
      <w:suppressLineNumbers/>
    </w:pPr>
  </w:style>
  <w:style w:type="paragraph" w:styleId="BodyTextIndent">
    <w:name w:val="Body Text Indent"/>
    <w:basedOn w:val="Normal"/>
    <w:link w:val="BodyTextIndentChar"/>
    <w:uiPriority w:val="99"/>
    <w:rsid w:val="00357C54"/>
    <w:pPr>
      <w:shd w:val="clear" w:color="auto" w:fill="FFFFFF"/>
      <w:tabs>
        <w:tab w:val="left" w:pos="1272"/>
      </w:tabs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1387"/>
    <w:rPr>
      <w:rFonts w:cs="Times New Roman"/>
      <w:sz w:val="20"/>
      <w:szCs w:val="20"/>
    </w:rPr>
  </w:style>
  <w:style w:type="paragraph" w:customStyle="1" w:styleId="21">
    <w:name w:val="Основной текст с отступом 21"/>
    <w:basedOn w:val="Normal"/>
    <w:uiPriority w:val="99"/>
    <w:rsid w:val="00357C54"/>
    <w:pPr>
      <w:shd w:val="clear" w:color="auto" w:fill="FFFFFF"/>
      <w:ind w:left="6946"/>
      <w:jc w:val="both"/>
    </w:pPr>
  </w:style>
  <w:style w:type="paragraph" w:customStyle="1" w:styleId="31">
    <w:name w:val="Основной текст с отступом 31"/>
    <w:basedOn w:val="Normal"/>
    <w:uiPriority w:val="99"/>
    <w:rsid w:val="00357C54"/>
    <w:pPr>
      <w:shd w:val="clear" w:color="auto" w:fill="FFFFFF"/>
      <w:spacing w:before="528" w:line="360" w:lineRule="exact"/>
      <w:ind w:left="4536"/>
      <w:jc w:val="both"/>
    </w:pPr>
  </w:style>
  <w:style w:type="paragraph" w:styleId="Header">
    <w:name w:val="header"/>
    <w:basedOn w:val="Normal"/>
    <w:link w:val="HeaderChar"/>
    <w:uiPriority w:val="99"/>
    <w:rsid w:val="00357C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387"/>
    <w:rPr>
      <w:rFonts w:cs="Times New Roman"/>
      <w:sz w:val="20"/>
      <w:szCs w:val="20"/>
    </w:rPr>
  </w:style>
  <w:style w:type="paragraph" w:customStyle="1" w:styleId="a2">
    <w:name w:val="Содержимое врезки"/>
    <w:basedOn w:val="BodyText"/>
    <w:uiPriority w:val="99"/>
    <w:rsid w:val="00357C54"/>
  </w:style>
  <w:style w:type="paragraph" w:styleId="Footer">
    <w:name w:val="footer"/>
    <w:basedOn w:val="Normal"/>
    <w:link w:val="FooterChar"/>
    <w:uiPriority w:val="99"/>
    <w:rsid w:val="00357C54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387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357C54"/>
    <w:pPr>
      <w:widowControl w:val="0"/>
      <w:suppressAutoHyphens/>
    </w:pPr>
    <w:rPr>
      <w:sz w:val="20"/>
      <w:szCs w:val="20"/>
    </w:rPr>
  </w:style>
  <w:style w:type="paragraph" w:customStyle="1" w:styleId="msonormalcxspmiddle">
    <w:name w:val="msonormalcxspmiddle"/>
    <w:basedOn w:val="Normal"/>
    <w:uiPriority w:val="99"/>
    <w:rsid w:val="00357C54"/>
    <w:pPr>
      <w:suppressAutoHyphens w:val="0"/>
      <w:spacing w:before="280" w:after="280"/>
    </w:pPr>
    <w:rPr>
      <w:kern w:val="1"/>
    </w:rPr>
  </w:style>
  <w:style w:type="paragraph" w:customStyle="1" w:styleId="a3">
    <w:name w:val="Нормальный"/>
    <w:uiPriority w:val="99"/>
    <w:rsid w:val="00357C54"/>
    <w:pPr>
      <w:suppressAutoHyphens/>
    </w:pPr>
    <w:rPr>
      <w:sz w:val="20"/>
      <w:szCs w:val="20"/>
    </w:rPr>
  </w:style>
  <w:style w:type="paragraph" w:customStyle="1" w:styleId="10">
    <w:name w:val="Обычный (веб)1"/>
    <w:basedOn w:val="Normal"/>
    <w:uiPriority w:val="99"/>
    <w:rsid w:val="00357C54"/>
    <w:pPr>
      <w:spacing w:before="100" w:after="100" w:line="100" w:lineRule="atLeast"/>
    </w:pPr>
  </w:style>
  <w:style w:type="character" w:customStyle="1" w:styleId="doctitleimportant">
    <w:name w:val="doc__title_important"/>
    <w:basedOn w:val="DefaultParagraphFont"/>
    <w:uiPriority w:val="99"/>
    <w:rsid w:val="00255F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C5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6</Pages>
  <Words>1902</Words>
  <Characters>10843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</dc:title>
  <dc:subject/>
  <dc:creator>Ирина</dc:creator>
  <cp:keywords/>
  <dc:description/>
  <cp:lastModifiedBy>Пользователь</cp:lastModifiedBy>
  <cp:revision>7</cp:revision>
  <cp:lastPrinted>2020-01-16T07:15:00Z</cp:lastPrinted>
  <dcterms:created xsi:type="dcterms:W3CDTF">2019-12-23T10:40:00Z</dcterms:created>
  <dcterms:modified xsi:type="dcterms:W3CDTF">2020-01-17T06:25:00Z</dcterms:modified>
</cp:coreProperties>
</file>